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w w:val="90"/>
          <w:sz w:val="44"/>
          <w:szCs w:val="44"/>
          <w:lang w:eastAsia="zh-CN"/>
        </w:rPr>
        <w:t>关于组织参评</w:t>
      </w:r>
      <w:r>
        <w:rPr>
          <w:rFonts w:hint="eastAsia" w:ascii="宋体" w:hAnsi="宋体" w:eastAsia="宋体" w:cs="宋体"/>
          <w:b/>
          <w:bCs/>
          <w:w w:val="90"/>
          <w:sz w:val="44"/>
          <w:szCs w:val="44"/>
          <w:lang w:val="en-US" w:eastAsia="zh-CN"/>
        </w:rPr>
        <w:t>2021年度</w:t>
      </w:r>
      <w:r>
        <w:rPr>
          <w:rFonts w:hint="eastAsia" w:ascii="宋体" w:hAnsi="宋体" w:eastAsia="宋体" w:cs="宋体"/>
          <w:b/>
          <w:bCs/>
          <w:w w:val="90"/>
          <w:sz w:val="44"/>
          <w:szCs w:val="44"/>
          <w:lang w:eastAsia="zh-CN"/>
        </w:rPr>
        <w:t>政工专业职务人</w:t>
      </w:r>
      <w:r>
        <w:rPr>
          <w:rFonts w:hint="eastAsia" w:ascii="宋体" w:hAnsi="宋体" w:eastAsia="宋体" w:cs="宋体"/>
          <w:b/>
          <w:bCs/>
          <w:sz w:val="44"/>
          <w:szCs w:val="44"/>
          <w:lang w:eastAsia="zh-CN"/>
        </w:rPr>
        <w:t>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组卷工作的通知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各县（市、区）委宣传部，市直机关工委、市国资委、市委教育工委政职办，各县（市、区）人社局事业股：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根据2021年度政工专业职务申报评审工作的计划安排，经市委宣传部和市人社局批准，定于即日起启动本年度全市政工专业职务人员的组卷工作。有关安排通知如下。</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right="0" w:rightChars="0" w:firstLine="640" w:firstLine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岗位级别认定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参评人员按要求认真填写政工专业职务评审表，管理岗位级别按照事业单位隶属关系报同级人社（组织）部门审核认定。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直单位（党群系统除外）参评正高级、高级、中级政工专业职务人员的管理岗位级别由各主管部门统一交市人社局事业科审核认定，参评初级政工专业职务人员的管理岗位级别由其主管部门审核认定。市直党群系统参评人员的管理岗位级别由其主管部门审核认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县（市、区）参评高级政工专业职务人员（党群系统除外）的管理岗位级别由各县（市、区）人社局统一报送至市人社局事业科审核认定。各县（市、区）申报参评中级、初级政工专业职务人员（党群系统除外）的管理岗位级别由各县（市、区）人社局事业股审核认定。各县（市、区）党群系统参评人员的管理岗位级别由其主管部门审核认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二、评审名额</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sz w:val="32"/>
          <w:szCs w:val="32"/>
          <w:lang w:val="en-US" w:eastAsia="zh-CN"/>
        </w:rPr>
        <w:t xml:space="preserve">    2021年的政工专业职务评审名额，</w:t>
      </w:r>
      <w:r>
        <w:rPr>
          <w:rFonts w:hint="eastAsia" w:ascii="仿宋_GB2312" w:hAnsi="仿宋_GB2312" w:eastAsia="仿宋_GB2312" w:cs="仿宋_GB2312"/>
          <w:b w:val="0"/>
          <w:bCs w:val="0"/>
          <w:sz w:val="32"/>
          <w:szCs w:val="32"/>
          <w:lang w:val="en-US" w:eastAsia="zh-CN"/>
        </w:rPr>
        <w:t>原则</w:t>
      </w:r>
      <w:r>
        <w:rPr>
          <w:rFonts w:hint="eastAsia" w:ascii="仿宋_GB2312" w:hAnsi="仿宋_GB2312" w:eastAsia="仿宋_GB2312" w:cs="仿宋_GB2312"/>
          <w:sz w:val="32"/>
          <w:szCs w:val="32"/>
          <w:lang w:val="en-US" w:eastAsia="zh-CN"/>
        </w:rPr>
        <w:t>上参照2014年省人社厅下达的名额数量。</w:t>
      </w:r>
    </w:p>
    <w:p>
      <w:pPr>
        <w:keepNext w:val="0"/>
        <w:keepLines w:val="0"/>
        <w:pageBreakBefore w:val="0"/>
        <w:widowControl w:val="0"/>
        <w:numPr>
          <w:ilvl w:val="0"/>
          <w:numId w:val="2"/>
        </w:numPr>
        <w:kinsoku/>
        <w:wordWrap/>
        <w:overflowPunct/>
        <w:topLinePunct w:val="0"/>
        <w:autoSpaceDE/>
        <w:autoSpaceDN/>
        <w:bidi w:val="0"/>
        <w:adjustRightInd/>
        <w:snapToGrid w:val="0"/>
        <w:spacing w:before="0" w:beforeLines="0" w:after="0" w:afterLines="0" w:line="560" w:lineRule="exact"/>
        <w:ind w:left="0" w:leftChars="0" w:right="0" w:rightChars="0" w:firstLine="642" w:firstLine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关于论文、著作要求</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核心期刊文章不再作为申报高级及其以上政工专业职务人员的硬性评审条件，参评人员发表的论文、著作为第一作者的可以作为评审条件。 </w:t>
      </w:r>
    </w:p>
    <w:p>
      <w:pPr>
        <w:keepNext w:val="0"/>
        <w:keepLines w:val="0"/>
        <w:pageBreakBefore w:val="0"/>
        <w:widowControl w:val="0"/>
        <w:numPr>
          <w:ilvl w:val="0"/>
          <w:numId w:val="2"/>
        </w:numPr>
        <w:kinsoku/>
        <w:wordWrap/>
        <w:overflowPunct/>
        <w:topLinePunct w:val="0"/>
        <w:autoSpaceDE/>
        <w:autoSpaceDN/>
        <w:bidi w:val="0"/>
        <w:adjustRightInd/>
        <w:spacing w:before="0" w:beforeLines="0" w:after="0" w:afterLines="0" w:line="560" w:lineRule="exact"/>
        <w:ind w:left="0" w:leftChars="0" w:firstLine="640" w:firstLineChars="0"/>
        <w:textAlignment w:val="auto"/>
        <w:rPr>
          <w:rFonts w:hint="eastAsia" w:ascii="仿宋_GB2312" w:hAnsi="仿宋_GB2312" w:eastAsia="仿宋_GB2312" w:cs="仿宋_GB2312"/>
          <w:snapToGrid/>
          <w:sz w:val="32"/>
          <w:szCs w:val="32"/>
          <w:shd w:val="clear" w:color="auto" w:fill="FFFFFF"/>
          <w:lang w:eastAsia="zh-CN"/>
        </w:rPr>
      </w:pPr>
      <w:r>
        <w:rPr>
          <w:rFonts w:hint="eastAsia" w:ascii="仿宋_GB2312" w:hAnsi="仿宋_GB2312" w:eastAsia="仿宋_GB2312" w:cs="仿宋_GB2312"/>
          <w:snapToGrid/>
          <w:sz w:val="32"/>
          <w:szCs w:val="32"/>
          <w:shd w:val="clear" w:color="auto" w:fill="FFFFFF"/>
          <w:lang w:eastAsia="zh-CN"/>
        </w:rPr>
        <w:t>调入人员和人事代理人员的政工专业职务任职资格的认定</w:t>
      </w:r>
    </w:p>
    <w:p>
      <w:pPr>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snapToGrid/>
          <w:sz w:val="32"/>
          <w:szCs w:val="32"/>
          <w:shd w:val="clear" w:color="auto" w:fill="FFFFFF"/>
          <w:lang w:eastAsia="zh-CN"/>
        </w:rPr>
      </w:pPr>
      <w:r>
        <w:rPr>
          <w:rFonts w:hint="eastAsia" w:ascii="仿宋_GB2312" w:hAnsi="仿宋_GB2312" w:eastAsia="仿宋_GB2312" w:cs="仿宋_GB2312"/>
          <w:snapToGrid/>
          <w:sz w:val="32"/>
          <w:szCs w:val="32"/>
          <w:shd w:val="clear" w:color="auto" w:fill="FFFFFF"/>
          <w:lang w:eastAsia="zh-CN"/>
        </w:rPr>
        <w:t>外省政工人员调入我市所属事业单位后仍从事政工专业的人员，参照转评办法办理；外省高级政工专业职务人员调入我市所属企业单位后，由省政工职评办确认；外省中、初级政工专业职务人员调入我市所属企业单位后，由市政职办、市国资委政职办确认。</w:t>
      </w:r>
    </w:p>
    <w:p>
      <w:pPr>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snapToGrid/>
          <w:sz w:val="32"/>
          <w:szCs w:val="32"/>
          <w:shd w:val="clear" w:color="auto" w:fill="FFFFFF"/>
          <w:lang w:eastAsia="zh-CN"/>
        </w:rPr>
      </w:pPr>
      <w:r>
        <w:rPr>
          <w:rFonts w:hint="eastAsia" w:ascii="仿宋_GB2312" w:hAnsi="仿宋_GB2312" w:eastAsia="仿宋_GB2312" w:cs="仿宋_GB2312"/>
          <w:snapToGrid/>
          <w:sz w:val="32"/>
          <w:szCs w:val="32"/>
          <w:shd w:val="clear" w:color="auto" w:fill="FFFFFF"/>
          <w:lang w:eastAsia="zh-CN"/>
        </w:rPr>
        <w:t>人事代理人员的政工专业职务评审参照企业人员评审，人事代理人员的人事关系转为事业编制后，参照转评办理。</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right="0" w:right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五、有关费用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政工专业职务评审工作所需费用，由各级政工职评办承担。</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申报材料要求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申报政工专业</w:t>
      </w:r>
      <w:r>
        <w:rPr>
          <w:rFonts w:hint="eastAsia" w:ascii="仿宋_GB2312" w:hAnsi="仿宋_GB2312" w:eastAsia="仿宋_GB2312" w:cs="仿宋_GB2312"/>
          <w:sz w:val="32"/>
          <w:szCs w:val="32"/>
          <w:lang w:val="en-US" w:eastAsia="zh-CN"/>
        </w:rPr>
        <w:t>___</w:t>
      </w:r>
      <w:r>
        <w:rPr>
          <w:rFonts w:hint="eastAsia" w:ascii="仿宋_GB2312" w:hAnsi="仿宋_GB2312" w:eastAsia="仿宋_GB2312" w:cs="仿宋_GB2312"/>
          <w:sz w:val="32"/>
          <w:szCs w:val="32"/>
          <w:lang w:eastAsia="zh-CN"/>
        </w:rPr>
        <w:t>级职务任职资格情况一览表</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105" w:rightChars="5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3.参评高级政工师人员提供一篇思想政治工作案例  </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105" w:rightChars="5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文章有关要求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lang w:eastAsia="zh-CN"/>
        </w:rPr>
        <w:t>政工专业职务申报材料真实性承诺书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5.管理岗位资格认定材料清单</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160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确认任职资格须提供的材料</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1600" w:firstLineChars="5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企业调入人员政工专业职务任职资格审查确认表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1916" w:leftChars="760" w:right="0" w:rightChars="0" w:hanging="320" w:hanging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8.河北省参评政工专业职务任职资格人员基本情况登记表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1920" w:leftChars="0" w:right="0" w:rightChars="0" w:hanging="1920" w:hangingChars="6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石家庄市</w:t>
      </w:r>
      <w:r>
        <w:rPr>
          <w:rFonts w:hint="eastAsia" w:ascii="仿宋_GB2312" w:hAnsi="仿宋_GB2312" w:eastAsia="仿宋_GB2312" w:cs="仿宋_GB2312"/>
          <w:sz w:val="32"/>
          <w:szCs w:val="32"/>
          <w:lang w:eastAsia="zh-CN"/>
        </w:rPr>
        <w:t>政工职评办</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2021年9月1日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rPr>
      </w:pPr>
      <w:bookmarkStart w:id="1" w:name="_GoBack"/>
      <w:bookmarkEnd w:id="1"/>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申报材料要求——装订要求</w:t>
      </w:r>
    </w:p>
    <w:p>
      <w:pPr>
        <w:rPr>
          <w:rFonts w:hint="eastAsia" w:ascii="黑体" w:hAnsi="黑体" w:eastAsia="黑体" w:cs="黑体"/>
          <w:sz w:val="32"/>
          <w:szCs w:val="32"/>
        </w:rPr>
      </w:pP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申报</w:t>
      </w:r>
      <w:r>
        <w:rPr>
          <w:rFonts w:hint="eastAsia" w:ascii="黑体" w:hAnsi="黑体" w:eastAsia="黑体" w:cs="黑体"/>
          <w:b w:val="0"/>
          <w:bCs w:val="0"/>
          <w:sz w:val="44"/>
          <w:szCs w:val="44"/>
        </w:rPr>
        <w:t>材料装订要求</w:t>
      </w:r>
    </w:p>
    <w:p>
      <w:pPr>
        <w:jc w:val="center"/>
        <w:rPr>
          <w:rFonts w:hint="eastAsia" w:ascii="黑体" w:hAnsi="黑体" w:eastAsia="黑体" w:cs="黑体"/>
          <w:b/>
          <w:bCs/>
          <w:sz w:val="44"/>
          <w:szCs w:val="44"/>
        </w:rPr>
      </w:pP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材料袋要按规定的统一格式制作材料袋封面。</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除评审表、一览表外其它材料装订成一册。</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采取A4纸大小装订。</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要装订整齐，装订册封面和目录要按照统一要求的格式排版打印，页码编写在右下角，且和目录对应。</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装订册要按照规定的装订目录顺序装订。按目录分类顺序对个人申报材料相应进行分类，对目录中二级目录以下的材料顺序，申报人员可自行排序。</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6.</w:t>
      </w:r>
      <w:r>
        <w:rPr>
          <w:rFonts w:hint="eastAsia" w:ascii="仿宋" w:hAnsi="仿宋" w:eastAsia="仿宋" w:cs="仿宋"/>
          <w:sz w:val="32"/>
          <w:szCs w:val="32"/>
        </w:rPr>
        <w:t>各种证书、课题项目、业绩（成果）、论著等</w:t>
      </w:r>
      <w:r>
        <w:rPr>
          <w:rFonts w:hint="eastAsia" w:ascii="仿宋" w:hAnsi="仿宋" w:eastAsia="仿宋" w:cs="仿宋"/>
          <w:sz w:val="32"/>
          <w:szCs w:val="32"/>
          <w:lang w:eastAsia="zh-CN"/>
        </w:rPr>
        <w:t>复印件</w:t>
      </w:r>
      <w:r>
        <w:rPr>
          <w:rFonts w:hint="eastAsia" w:ascii="仿宋" w:hAnsi="仿宋" w:eastAsia="仿宋" w:cs="仿宋"/>
          <w:sz w:val="32"/>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7.</w:t>
      </w:r>
      <w:r>
        <w:rPr>
          <w:rFonts w:hint="eastAsia" w:ascii="仿宋" w:hAnsi="仿宋" w:eastAsia="仿宋" w:cs="仿宋"/>
          <w:sz w:val="32"/>
          <w:szCs w:val="32"/>
        </w:rPr>
        <w:t>材料袋封面和装订册封面需加盖单位</w:t>
      </w:r>
      <w:r>
        <w:rPr>
          <w:rFonts w:hint="eastAsia" w:ascii="仿宋" w:hAnsi="仿宋" w:eastAsia="仿宋" w:cs="仿宋"/>
          <w:sz w:val="32"/>
          <w:szCs w:val="32"/>
          <w:lang w:eastAsia="zh-CN"/>
        </w:rPr>
        <w:t>主管</w:t>
      </w:r>
      <w:r>
        <w:rPr>
          <w:rFonts w:hint="eastAsia" w:ascii="仿宋" w:hAnsi="仿宋" w:eastAsia="仿宋" w:cs="仿宋"/>
          <w:sz w:val="32"/>
          <w:szCs w:val="32"/>
        </w:rPr>
        <w:t>部门公章。</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申报材料要求——材料袋封面</w:t>
      </w:r>
    </w:p>
    <w:p>
      <w:pPr>
        <w:rPr>
          <w:rFonts w:hint="eastAsia" w:ascii="黑体" w:hAnsi="黑体" w:eastAsia="黑体" w:cs="黑体"/>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政工专业职务任职资格评审材料（黑体一号）</w:t>
      </w:r>
    </w:p>
    <w:p>
      <w:pPr>
        <w:rPr>
          <w:rFonts w:hint="eastAsi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012"/>
        <w:gridCol w:w="1608"/>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545" w:type="dxa"/>
            <w:noWrap w:val="0"/>
            <w:vAlign w:val="center"/>
          </w:tcPr>
          <w:p>
            <w:pPr>
              <w:jc w:val="center"/>
              <w:rPr>
                <w:rFonts w:hint="eastAsia" w:ascii="楷体" w:hAnsi="楷体" w:eastAsia="楷体" w:cs="楷体"/>
                <w:sz w:val="32"/>
                <w:szCs w:val="32"/>
              </w:rPr>
            </w:pPr>
            <w:r>
              <w:rPr>
                <w:rFonts w:hint="eastAsia" w:ascii="黑体" w:hAnsi="黑体" w:eastAsia="黑体" w:cs="黑体"/>
                <w:sz w:val="32"/>
                <w:szCs w:val="32"/>
              </w:rPr>
              <w:t>单位</w:t>
            </w:r>
            <w:r>
              <w:rPr>
                <w:rFonts w:hint="eastAsia" w:ascii="黑体" w:hAnsi="黑体" w:eastAsia="黑体" w:cs="黑体"/>
                <w:sz w:val="32"/>
                <w:szCs w:val="32"/>
                <w:lang w:eastAsia="zh-CN"/>
              </w:rPr>
              <w:t>职务</w:t>
            </w:r>
          </w:p>
        </w:tc>
        <w:tc>
          <w:tcPr>
            <w:tcW w:w="3012" w:type="dxa"/>
            <w:noWrap w:val="0"/>
            <w:vAlign w:val="center"/>
          </w:tcPr>
          <w:p>
            <w:pPr>
              <w:jc w:val="both"/>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单位全称和职务</w:t>
            </w:r>
            <w:r>
              <w:rPr>
                <w:rFonts w:hint="eastAsia" w:ascii="楷体" w:hAnsi="楷体" w:eastAsia="楷体" w:cs="楷体"/>
                <w:sz w:val="32"/>
                <w:szCs w:val="32"/>
              </w:rPr>
              <w:t>）</w:t>
            </w:r>
          </w:p>
          <w:p>
            <w:pPr>
              <w:jc w:val="center"/>
              <w:rPr>
                <w:rFonts w:hint="eastAsia" w:ascii="楷体" w:hAnsi="楷体" w:eastAsia="楷体" w:cs="楷体"/>
                <w:sz w:val="32"/>
                <w:szCs w:val="32"/>
              </w:rPr>
            </w:pPr>
            <w:r>
              <w:rPr>
                <w:rFonts w:hint="eastAsia" w:ascii="楷体" w:hAnsi="楷体" w:eastAsia="楷体" w:cs="楷体"/>
                <w:sz w:val="32"/>
                <w:szCs w:val="32"/>
              </w:rPr>
              <w:t>（内容楷体三号）</w:t>
            </w:r>
          </w:p>
        </w:tc>
        <w:tc>
          <w:tcPr>
            <w:tcW w:w="1608" w:type="dxa"/>
            <w:noWrap w:val="0"/>
            <w:vAlign w:val="center"/>
          </w:tcPr>
          <w:p>
            <w:pPr>
              <w:jc w:val="center"/>
              <w:rPr>
                <w:rFonts w:hint="eastAsia" w:ascii="楷体" w:hAnsi="楷体" w:eastAsia="楷体" w:cs="楷体"/>
                <w:sz w:val="32"/>
                <w:szCs w:val="32"/>
              </w:rPr>
            </w:pPr>
            <w:r>
              <w:rPr>
                <w:rFonts w:hint="eastAsia" w:ascii="黑体" w:hAnsi="黑体" w:eastAsia="黑体" w:cs="黑体"/>
                <w:sz w:val="32"/>
                <w:szCs w:val="32"/>
              </w:rPr>
              <w:t>姓  名</w:t>
            </w:r>
          </w:p>
        </w:tc>
        <w:tc>
          <w:tcPr>
            <w:tcW w:w="2760" w:type="dxa"/>
            <w:noWrap w:val="0"/>
            <w:vAlign w:val="center"/>
          </w:tcPr>
          <w:p>
            <w:pPr>
              <w:jc w:val="center"/>
              <w:rPr>
                <w:rFonts w:hint="eastAsia" w:ascii="楷体" w:hAnsi="楷体" w:eastAsia="楷体" w:cs="楷体"/>
                <w:sz w:val="32"/>
                <w:szCs w:val="32"/>
              </w:rPr>
            </w:pPr>
            <w:r>
              <w:rPr>
                <w:rFonts w:hint="eastAsia" w:ascii="楷体" w:hAnsi="楷体" w:eastAsia="楷体" w:cs="楷体"/>
                <w:sz w:val="32"/>
                <w:szCs w:val="32"/>
              </w:rPr>
              <w:t>（内容楷体三号）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1545" w:type="dxa"/>
            <w:noWrap w:val="0"/>
            <w:vAlign w:val="center"/>
          </w:tcPr>
          <w:p>
            <w:pPr>
              <w:jc w:val="center"/>
              <w:rPr>
                <w:rFonts w:hint="eastAsia" w:ascii="黑体" w:hAnsi="黑体" w:eastAsia="黑体" w:cs="黑体"/>
                <w:sz w:val="32"/>
                <w:szCs w:val="32"/>
              </w:rPr>
            </w:pPr>
            <w:r>
              <w:rPr>
                <w:rFonts w:hint="eastAsia" w:ascii="黑体" w:hAnsi="黑体" w:eastAsia="黑体" w:cs="黑体"/>
                <w:sz w:val="32"/>
                <w:szCs w:val="32"/>
              </w:rPr>
              <w:t>现任</w:t>
            </w:r>
          </w:p>
          <w:p>
            <w:pPr>
              <w:jc w:val="center"/>
              <w:rPr>
                <w:rFonts w:hint="eastAsia" w:ascii="楷体" w:hAnsi="楷体" w:eastAsia="楷体" w:cs="楷体"/>
                <w:sz w:val="32"/>
                <w:szCs w:val="32"/>
                <w:lang w:eastAsia="zh-CN"/>
              </w:rPr>
            </w:pPr>
            <w:r>
              <w:rPr>
                <w:rFonts w:hint="eastAsia" w:ascii="黑体" w:hAnsi="黑体" w:eastAsia="黑体" w:cs="黑体"/>
                <w:sz w:val="32"/>
                <w:szCs w:val="32"/>
                <w:lang w:eastAsia="zh-CN"/>
              </w:rPr>
              <w:t>政工专业职务</w:t>
            </w:r>
          </w:p>
        </w:tc>
        <w:tc>
          <w:tcPr>
            <w:tcW w:w="3012" w:type="dxa"/>
            <w:noWrap w:val="0"/>
            <w:vAlign w:val="center"/>
          </w:tcPr>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职务</w:t>
            </w:r>
            <w:r>
              <w:rPr>
                <w:rFonts w:hint="eastAsia" w:ascii="楷体" w:hAnsi="楷体" w:eastAsia="楷体" w:cs="楷体"/>
                <w:sz w:val="32"/>
                <w:szCs w:val="32"/>
              </w:rPr>
              <w:t>名称</w:t>
            </w:r>
            <w:r>
              <w:rPr>
                <w:rFonts w:hint="eastAsia" w:ascii="楷体" w:hAnsi="楷体" w:eastAsia="楷体" w:cs="楷体"/>
                <w:sz w:val="32"/>
                <w:szCs w:val="32"/>
                <w:lang w:eastAsia="zh-CN"/>
              </w:rPr>
              <w:t>和管理</w:t>
            </w:r>
          </w:p>
          <w:p>
            <w:pPr>
              <w:jc w:val="center"/>
              <w:rPr>
                <w:rFonts w:hint="eastAsia" w:ascii="楷体" w:hAnsi="楷体" w:eastAsia="楷体" w:cs="楷体"/>
                <w:sz w:val="32"/>
                <w:szCs w:val="32"/>
              </w:rPr>
            </w:pPr>
            <w:r>
              <w:rPr>
                <w:rFonts w:hint="eastAsia" w:ascii="楷体" w:hAnsi="楷体" w:eastAsia="楷体" w:cs="楷体"/>
                <w:sz w:val="32"/>
                <w:szCs w:val="32"/>
                <w:lang w:eastAsia="zh-CN"/>
              </w:rPr>
              <w:t>岗位级别</w:t>
            </w:r>
          </w:p>
          <w:p>
            <w:pPr>
              <w:jc w:val="center"/>
              <w:rPr>
                <w:rFonts w:hint="eastAsia" w:ascii="楷体" w:hAnsi="楷体" w:eastAsia="楷体" w:cs="楷体"/>
                <w:sz w:val="32"/>
                <w:szCs w:val="32"/>
              </w:rPr>
            </w:pPr>
            <w:r>
              <w:rPr>
                <w:rFonts w:hint="eastAsia" w:ascii="楷体" w:hAnsi="楷体" w:eastAsia="楷体" w:cs="楷体"/>
                <w:sz w:val="32"/>
                <w:szCs w:val="32"/>
              </w:rPr>
              <w:t>（内容楷体三号）</w:t>
            </w:r>
          </w:p>
        </w:tc>
        <w:tc>
          <w:tcPr>
            <w:tcW w:w="1608" w:type="dxa"/>
            <w:noWrap w:val="0"/>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rPr>
              <w:t>申报</w:t>
            </w:r>
            <w:r>
              <w:rPr>
                <w:rFonts w:hint="eastAsia" w:ascii="黑体" w:hAnsi="黑体" w:eastAsia="黑体" w:cs="黑体"/>
                <w:sz w:val="32"/>
                <w:szCs w:val="32"/>
                <w:lang w:eastAsia="zh-CN"/>
              </w:rPr>
              <w:t>政工</w:t>
            </w:r>
          </w:p>
          <w:p>
            <w:pPr>
              <w:jc w:val="center"/>
              <w:rPr>
                <w:rFonts w:hint="eastAsia" w:ascii="楷体" w:hAnsi="楷体" w:eastAsia="黑体" w:cs="楷体"/>
                <w:sz w:val="32"/>
                <w:szCs w:val="32"/>
                <w:lang w:eastAsia="zh-CN"/>
              </w:rPr>
            </w:pPr>
            <w:r>
              <w:rPr>
                <w:rFonts w:hint="eastAsia" w:ascii="黑体" w:hAnsi="黑体" w:eastAsia="黑体" w:cs="黑体"/>
                <w:sz w:val="32"/>
                <w:szCs w:val="32"/>
                <w:lang w:eastAsia="zh-CN"/>
              </w:rPr>
              <w:t>专业职务</w:t>
            </w:r>
          </w:p>
        </w:tc>
        <w:tc>
          <w:tcPr>
            <w:tcW w:w="2760" w:type="dxa"/>
            <w:noWrap w:val="0"/>
            <w:vAlign w:val="center"/>
          </w:tcPr>
          <w:p>
            <w:pPr>
              <w:jc w:val="center"/>
              <w:rPr>
                <w:rFonts w:hint="eastAsia" w:ascii="楷体" w:hAnsi="楷体" w:eastAsia="楷体" w:cs="楷体"/>
                <w:sz w:val="32"/>
                <w:szCs w:val="32"/>
              </w:rPr>
            </w:pPr>
            <w:r>
              <w:rPr>
                <w:rFonts w:hint="eastAsia" w:ascii="楷体" w:hAnsi="楷体" w:eastAsia="楷体" w:cs="楷体"/>
                <w:sz w:val="32"/>
                <w:szCs w:val="32"/>
              </w:rPr>
              <w:t>（内容楷体三号）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545" w:type="dxa"/>
            <w:noWrap w:val="0"/>
            <w:vAlign w:val="center"/>
          </w:tcPr>
          <w:p>
            <w:pPr>
              <w:jc w:val="center"/>
              <w:rPr>
                <w:rFonts w:hint="eastAsia" w:ascii="黑体" w:hAnsi="黑体" w:eastAsia="黑体" w:cs="黑体"/>
                <w:sz w:val="32"/>
                <w:szCs w:val="32"/>
              </w:rPr>
            </w:pPr>
            <w:r>
              <w:rPr>
                <w:rFonts w:hint="eastAsia" w:ascii="黑体" w:hAnsi="黑体" w:eastAsia="黑体" w:cs="黑体"/>
                <w:sz w:val="32"/>
                <w:szCs w:val="32"/>
              </w:rPr>
              <w:t>类  别</w:t>
            </w:r>
          </w:p>
        </w:tc>
        <w:tc>
          <w:tcPr>
            <w:tcW w:w="3012" w:type="dxa"/>
            <w:noWrap w:val="0"/>
            <w:vAlign w:val="center"/>
          </w:tcPr>
          <w:p>
            <w:pPr>
              <w:jc w:val="center"/>
              <w:rPr>
                <w:rFonts w:hint="eastAsia" w:ascii="黑体" w:hAnsi="黑体" w:eastAsia="黑体" w:cs="黑体"/>
                <w:sz w:val="32"/>
                <w:szCs w:val="32"/>
              </w:rPr>
            </w:pPr>
            <w:r>
              <w:rPr>
                <w:rFonts w:hint="eastAsia" w:ascii="楷体" w:hAnsi="楷体" w:eastAsia="楷体" w:cs="楷体"/>
                <w:sz w:val="32"/>
                <w:szCs w:val="32"/>
              </w:rPr>
              <w:t>晋升</w:t>
            </w:r>
            <w:r>
              <w:rPr>
                <w:rFonts w:hint="eastAsia" w:ascii="楷体" w:hAnsi="楷体" w:eastAsia="楷体" w:cs="楷体"/>
                <w:sz w:val="32"/>
                <w:szCs w:val="32"/>
                <w:lang w:eastAsia="zh-CN"/>
              </w:rPr>
              <w:t>、初评或</w:t>
            </w:r>
            <w:r>
              <w:rPr>
                <w:rFonts w:hint="eastAsia" w:ascii="楷体" w:hAnsi="楷体" w:eastAsia="楷体" w:cs="楷体"/>
                <w:sz w:val="32"/>
                <w:szCs w:val="32"/>
              </w:rPr>
              <w:t>转评（内容楷体三号）</w:t>
            </w:r>
          </w:p>
        </w:tc>
        <w:tc>
          <w:tcPr>
            <w:tcW w:w="1608" w:type="dxa"/>
            <w:noWrap w:val="0"/>
            <w:vAlign w:val="center"/>
          </w:tcPr>
          <w:p>
            <w:pPr>
              <w:jc w:val="center"/>
              <w:rPr>
                <w:rFonts w:hint="eastAsia" w:ascii="黑体" w:hAnsi="黑体" w:eastAsia="黑体" w:cs="黑体"/>
                <w:sz w:val="32"/>
                <w:szCs w:val="32"/>
              </w:rPr>
            </w:pPr>
            <w:r>
              <w:rPr>
                <w:rFonts w:hint="eastAsia" w:ascii="黑体" w:hAnsi="黑体" w:eastAsia="黑体" w:cs="黑体"/>
                <w:sz w:val="32"/>
                <w:szCs w:val="32"/>
              </w:rPr>
              <w:t>是否引进高层次人才</w:t>
            </w:r>
          </w:p>
        </w:tc>
        <w:tc>
          <w:tcPr>
            <w:tcW w:w="2760" w:type="dxa"/>
            <w:noWrap w:val="0"/>
            <w:vAlign w:val="center"/>
          </w:tcPr>
          <w:p>
            <w:pPr>
              <w:jc w:val="center"/>
              <w:rPr>
                <w:rFonts w:hint="eastAsia" w:ascii="楷体" w:hAnsi="楷体" w:eastAsia="楷体" w:cs="楷体"/>
                <w:sz w:val="32"/>
                <w:szCs w:val="32"/>
              </w:rPr>
            </w:pPr>
            <w:r>
              <w:rPr>
                <w:rFonts w:hint="eastAsia" w:ascii="楷体" w:hAnsi="楷体" w:eastAsia="楷体" w:cs="楷体"/>
                <w:sz w:val="32"/>
                <w:szCs w:val="32"/>
              </w:rPr>
              <w:t>是或否</w:t>
            </w:r>
          </w:p>
          <w:p>
            <w:pPr>
              <w:jc w:val="center"/>
              <w:rPr>
                <w:rFonts w:hint="eastAsia" w:ascii="黑体" w:hAnsi="黑体" w:eastAsia="黑体" w:cs="黑体"/>
                <w:sz w:val="32"/>
                <w:szCs w:val="32"/>
              </w:rPr>
            </w:pPr>
            <w:r>
              <w:rPr>
                <w:rFonts w:hint="eastAsia" w:ascii="楷体" w:hAnsi="楷体" w:eastAsia="楷体" w:cs="楷体"/>
                <w:sz w:val="32"/>
                <w:szCs w:val="32"/>
              </w:rPr>
              <w:t>（内容楷体三号）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545" w:type="dxa"/>
            <w:noWrap w:val="0"/>
            <w:vAlign w:val="center"/>
          </w:tcPr>
          <w:p>
            <w:pPr>
              <w:jc w:val="center"/>
              <w:rPr>
                <w:rFonts w:hint="eastAsia" w:ascii="黑体" w:hAnsi="黑体" w:eastAsia="黑体" w:cs="黑体"/>
                <w:sz w:val="32"/>
                <w:szCs w:val="32"/>
              </w:rPr>
            </w:pPr>
            <w:r>
              <w:rPr>
                <w:rFonts w:hint="eastAsia" w:ascii="黑体" w:hAnsi="黑体" w:eastAsia="黑体" w:cs="黑体"/>
                <w:sz w:val="32"/>
                <w:szCs w:val="32"/>
              </w:rPr>
              <w:t>是否破格申报</w:t>
            </w:r>
          </w:p>
        </w:tc>
        <w:tc>
          <w:tcPr>
            <w:tcW w:w="3012" w:type="dxa"/>
            <w:noWrap w:val="0"/>
            <w:vAlign w:val="center"/>
          </w:tcPr>
          <w:p>
            <w:pPr>
              <w:jc w:val="center"/>
              <w:rPr>
                <w:rFonts w:hint="eastAsia" w:ascii="楷体" w:hAnsi="楷体" w:eastAsia="楷体" w:cs="楷体"/>
                <w:sz w:val="32"/>
                <w:szCs w:val="32"/>
              </w:rPr>
            </w:pPr>
            <w:r>
              <w:rPr>
                <w:rFonts w:hint="eastAsia" w:ascii="楷体" w:hAnsi="楷体" w:eastAsia="楷体" w:cs="楷体"/>
                <w:sz w:val="32"/>
                <w:szCs w:val="32"/>
              </w:rPr>
              <w:t>是或否</w:t>
            </w:r>
          </w:p>
          <w:p>
            <w:pPr>
              <w:jc w:val="center"/>
              <w:rPr>
                <w:rFonts w:hint="eastAsia" w:ascii="黑体" w:hAnsi="黑体" w:eastAsia="黑体" w:cs="黑体"/>
                <w:sz w:val="32"/>
                <w:szCs w:val="32"/>
              </w:rPr>
            </w:pPr>
            <w:r>
              <w:rPr>
                <w:rFonts w:hint="eastAsia" w:ascii="楷体" w:hAnsi="楷体" w:eastAsia="楷体" w:cs="楷体"/>
                <w:sz w:val="32"/>
                <w:szCs w:val="32"/>
              </w:rPr>
              <w:t>（内容楷体三号）</w:t>
            </w:r>
          </w:p>
        </w:tc>
        <w:tc>
          <w:tcPr>
            <w:tcW w:w="1608" w:type="dxa"/>
            <w:noWrap w:val="0"/>
            <w:vAlign w:val="center"/>
          </w:tcPr>
          <w:p>
            <w:pPr>
              <w:jc w:val="center"/>
              <w:rPr>
                <w:rFonts w:hint="eastAsia" w:ascii="黑体" w:hAnsi="黑体" w:eastAsia="黑体" w:cs="黑体"/>
                <w:sz w:val="32"/>
                <w:szCs w:val="32"/>
              </w:rPr>
            </w:pPr>
            <w:r>
              <w:rPr>
                <w:rFonts w:hint="eastAsia" w:ascii="黑体" w:hAnsi="黑体" w:eastAsia="黑体" w:cs="黑体"/>
                <w:sz w:val="32"/>
                <w:szCs w:val="32"/>
              </w:rPr>
              <w:t>单位性质</w:t>
            </w:r>
          </w:p>
        </w:tc>
        <w:tc>
          <w:tcPr>
            <w:tcW w:w="2760" w:type="dxa"/>
            <w:noWrap w:val="0"/>
            <w:vAlign w:val="center"/>
          </w:tcPr>
          <w:p>
            <w:pPr>
              <w:jc w:val="center"/>
              <w:rPr>
                <w:rFonts w:hint="eastAsia" w:ascii="黑体" w:hAnsi="黑体" w:eastAsia="楷体" w:cs="黑体"/>
                <w:sz w:val="32"/>
                <w:szCs w:val="32"/>
                <w:lang w:eastAsia="zh-CN"/>
              </w:rPr>
            </w:pPr>
            <w:r>
              <w:rPr>
                <w:rFonts w:hint="eastAsia" w:ascii="楷体" w:hAnsi="楷体" w:eastAsia="楷体" w:cs="楷体"/>
                <w:color w:val="FF0000"/>
                <w:sz w:val="32"/>
                <w:szCs w:val="32"/>
                <w:lang w:eastAsia="zh-CN"/>
              </w:rPr>
              <w:t>在编填写：</w:t>
            </w:r>
            <w:r>
              <w:rPr>
                <w:rFonts w:hint="eastAsia" w:ascii="楷体" w:hAnsi="楷体" w:eastAsia="楷体" w:cs="楷体"/>
                <w:sz w:val="32"/>
                <w:szCs w:val="32"/>
              </w:rPr>
              <w:t>事业</w:t>
            </w:r>
            <w:r>
              <w:rPr>
                <w:rFonts w:hint="eastAsia" w:ascii="楷体" w:hAnsi="楷体" w:eastAsia="楷体" w:cs="楷体"/>
                <w:sz w:val="32"/>
                <w:szCs w:val="32"/>
                <w:lang w:val="en-US" w:eastAsia="zh-CN"/>
              </w:rPr>
              <w:t xml:space="preserve"> </w:t>
            </w:r>
            <w:r>
              <w:rPr>
                <w:rFonts w:hint="eastAsia" w:ascii="楷体" w:hAnsi="楷体" w:eastAsia="楷体" w:cs="楷体"/>
                <w:color w:val="FF0000"/>
                <w:sz w:val="32"/>
                <w:szCs w:val="32"/>
                <w:lang w:eastAsia="zh-CN"/>
              </w:rPr>
              <w:t>招聘填写：</w:t>
            </w:r>
            <w:r>
              <w:rPr>
                <w:rFonts w:hint="eastAsia" w:ascii="楷体" w:hAnsi="楷体" w:eastAsia="楷体" w:cs="楷体"/>
                <w:sz w:val="32"/>
                <w:szCs w:val="32"/>
                <w:lang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8925" w:type="dxa"/>
            <w:gridSpan w:val="4"/>
            <w:noWrap w:val="0"/>
            <w:vAlign w:val="center"/>
          </w:tcPr>
          <w:p>
            <w:pPr>
              <w:rPr>
                <w:rFonts w:hint="eastAsia" w:ascii="黑体" w:hAnsi="黑体" w:eastAsia="黑体" w:cs="黑体"/>
                <w:sz w:val="32"/>
                <w:szCs w:val="32"/>
              </w:rPr>
            </w:pPr>
            <w:r>
              <w:rPr>
                <w:rFonts w:hint="eastAsia" w:ascii="黑体" w:hAnsi="黑体" w:eastAsia="黑体" w:cs="黑体"/>
                <w:sz w:val="32"/>
                <w:szCs w:val="32"/>
              </w:rPr>
              <w:t>袋装材料目录</w:t>
            </w:r>
          </w:p>
          <w:p>
            <w:pPr>
              <w:numPr>
                <w:ilvl w:val="0"/>
                <w:numId w:val="4"/>
              </w:numPr>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河北省</w:t>
            </w:r>
            <w:r>
              <w:rPr>
                <w:rFonts w:hint="eastAsia" w:ascii="楷体" w:hAnsi="楷体" w:eastAsia="楷体" w:cs="楷体"/>
                <w:sz w:val="32"/>
                <w:szCs w:val="32"/>
              </w:rPr>
              <w:t>政工专业评审表》（需粘贴政工专业考试合格证复印件），三份。</w:t>
            </w:r>
          </w:p>
          <w:p>
            <w:pPr>
              <w:numPr>
                <w:ilvl w:val="0"/>
                <w:numId w:val="4"/>
              </w:numPr>
              <w:jc w:val="left"/>
              <w:rPr>
                <w:rFonts w:hint="eastAsia" w:ascii="楷体" w:hAnsi="楷体" w:eastAsia="楷体" w:cs="楷体"/>
                <w:sz w:val="32"/>
                <w:szCs w:val="32"/>
              </w:rPr>
            </w:pPr>
            <w:r>
              <w:rPr>
                <w:rFonts w:hint="eastAsia" w:ascii="楷体" w:hAnsi="楷体" w:eastAsia="楷体" w:cs="楷体"/>
                <w:sz w:val="32"/>
                <w:szCs w:val="32"/>
              </w:rPr>
              <w:t>《申报评审政工专业职务任职资格情况一览表》（粘贴小二寸近照），两份（一份装袋，一份在单位公示使用）。</w:t>
            </w:r>
          </w:p>
          <w:p>
            <w:pPr>
              <w:numPr>
                <w:ilvl w:val="0"/>
                <w:numId w:val="4"/>
              </w:numPr>
              <w:jc w:val="left"/>
              <w:rPr>
                <w:rFonts w:hint="eastAsia" w:ascii="楷体" w:hAnsi="楷体" w:eastAsia="楷体" w:cs="楷体"/>
                <w:sz w:val="32"/>
                <w:szCs w:val="32"/>
              </w:rPr>
            </w:pPr>
            <w:r>
              <w:rPr>
                <w:rFonts w:hint="eastAsia" w:ascii="楷体" w:hAnsi="楷体" w:eastAsia="楷体" w:cs="楷体"/>
                <w:sz w:val="32"/>
                <w:szCs w:val="32"/>
              </w:rPr>
              <w:t>政工专业职务任职资格评审材料装订册，一本。</w:t>
            </w:r>
          </w:p>
          <w:p>
            <w:pPr>
              <w:jc w:val="center"/>
              <w:rPr>
                <w:rFonts w:hint="eastAsia"/>
              </w:rPr>
            </w:pPr>
            <w:r>
              <w:rPr>
                <w:rFonts w:hint="eastAsia" w:ascii="楷体" w:hAnsi="楷体" w:eastAsia="楷体" w:cs="楷体"/>
                <w:sz w:val="32"/>
                <w:szCs w:val="32"/>
              </w:rPr>
              <w:t xml:space="preserve">                              年    月    日</w:t>
            </w:r>
          </w:p>
        </w:tc>
      </w:tr>
    </w:tbl>
    <w:p>
      <w:pPr>
        <w:rPr>
          <w:rFonts w:hint="eastAsia" w:ascii="黑体" w:hAnsi="黑体" w:eastAsia="黑体" w:cs="黑体"/>
          <w:sz w:val="32"/>
          <w:szCs w:val="32"/>
        </w:rPr>
      </w:pPr>
      <w:r>
        <w:rPr>
          <w:rFonts w:hint="eastAsia" w:ascii="黑体" w:hAnsi="黑体" w:eastAsia="黑体" w:cs="黑体"/>
          <w:sz w:val="32"/>
          <w:szCs w:val="32"/>
        </w:rPr>
        <w:t>申报材料要求——装订册封面</w:t>
      </w:r>
    </w:p>
    <w:p>
      <w:pPr>
        <w:rPr>
          <w:rFonts w:hint="eastAsia"/>
        </w:rPr>
      </w:pPr>
    </w:p>
    <w:p>
      <w:pPr>
        <w:rPr>
          <w:rFonts w:hint="eastAsia"/>
        </w:rPr>
      </w:pPr>
    </w:p>
    <w:p>
      <w:pPr>
        <w:rPr>
          <w:rFonts w:hint="eastAsia"/>
        </w:rPr>
      </w:pPr>
    </w:p>
    <w:p>
      <w:pPr>
        <w:rPr>
          <w:rFonts w:hint="eastAsia"/>
        </w:rPr>
      </w:pPr>
    </w:p>
    <w:p>
      <w:pPr>
        <w:jc w:val="center"/>
        <w:rPr>
          <w:rFonts w:hint="eastAsia"/>
          <w:sz w:val="44"/>
          <w:szCs w:val="44"/>
        </w:rPr>
      </w:pPr>
      <w:r>
        <w:rPr>
          <w:rFonts w:hint="eastAsia"/>
          <w:sz w:val="44"/>
          <w:szCs w:val="44"/>
        </w:rPr>
        <w:t>XXXXXXX(单位)</w:t>
      </w:r>
    </w:p>
    <w:p>
      <w:pPr>
        <w:jc w:val="center"/>
        <w:rPr>
          <w:rFonts w:hint="eastAsia" w:ascii="黑体" w:hAnsi="黑体" w:eastAsia="黑体" w:cs="黑体"/>
          <w:sz w:val="44"/>
          <w:szCs w:val="44"/>
        </w:rPr>
      </w:pPr>
    </w:p>
    <w:p>
      <w:pPr>
        <w:jc w:val="center"/>
        <w:rPr>
          <w:rFonts w:hint="eastAsia" w:ascii="黑体" w:hAnsi="黑体" w:eastAsia="黑体" w:cs="黑体"/>
          <w:sz w:val="52"/>
          <w:szCs w:val="52"/>
        </w:rPr>
      </w:pPr>
      <w:r>
        <w:rPr>
          <w:rFonts w:hint="eastAsia" w:ascii="黑体" w:hAnsi="黑体" w:eastAsia="黑体" w:cs="黑体"/>
          <w:sz w:val="52"/>
          <w:szCs w:val="52"/>
        </w:rPr>
        <w:t>政工专业职务任职资格评审材料</w:t>
      </w:r>
    </w:p>
    <w:p>
      <w:pPr>
        <w:jc w:val="center"/>
        <w:rPr>
          <w:rFonts w:hint="eastAsia" w:ascii="宋体" w:hAnsi="宋体" w:cs="宋体"/>
          <w:sz w:val="32"/>
          <w:szCs w:val="32"/>
        </w:rPr>
      </w:pPr>
      <w:r>
        <w:rPr>
          <w:rFonts w:hint="eastAsia" w:ascii="宋体" w:hAnsi="宋体" w:cs="宋体"/>
          <w:sz w:val="32"/>
          <w:szCs w:val="32"/>
        </w:rPr>
        <w:t>（黑体一号）</w:t>
      </w:r>
    </w:p>
    <w:p>
      <w:pPr>
        <w:jc w:val="center"/>
        <w:rPr>
          <w:rFonts w:hint="eastAsia" w:ascii="宋体" w:hAnsi="宋体" w:cs="宋体"/>
          <w:sz w:val="32"/>
          <w:szCs w:val="32"/>
        </w:rPr>
      </w:pPr>
    </w:p>
    <w:p>
      <w:pPr>
        <w:jc w:val="center"/>
        <w:rPr>
          <w:rFonts w:hint="eastAsia" w:ascii="宋体" w:hAnsi="宋体" w:cs="宋体"/>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宋体" w:hAnsi="宋体" w:cs="宋体"/>
          <w:b/>
          <w:bCs/>
          <w:sz w:val="32"/>
          <w:szCs w:val="32"/>
        </w:rPr>
      </w:pPr>
      <w:r>
        <w:rPr>
          <w:rFonts w:hint="eastAsia"/>
        </w:rPr>
        <w:t xml:space="preserve">                         </w:t>
      </w:r>
      <w:r>
        <w:rPr>
          <w:rFonts w:hint="eastAsia" w:ascii="宋体" w:hAnsi="宋体" w:cs="宋体"/>
          <w:b/>
          <w:bCs/>
          <w:sz w:val="32"/>
          <w:szCs w:val="32"/>
        </w:rPr>
        <w:t xml:space="preserve"> 姓    名：__________________</w:t>
      </w:r>
    </w:p>
    <w:p>
      <w:pPr>
        <w:rPr>
          <w:rFonts w:hint="eastAsia" w:ascii="宋体" w:hAnsi="宋体" w:cs="宋体"/>
          <w:b/>
          <w:bCs/>
          <w:sz w:val="32"/>
          <w:szCs w:val="32"/>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sz w:val="32"/>
          <w:szCs w:val="32"/>
        </w:rPr>
      </w:pPr>
      <w:r>
        <w:rPr>
          <w:rFonts w:hint="eastAsia" w:ascii="黑体" w:hAnsi="黑体" w:eastAsia="黑体" w:cs="黑体"/>
          <w:sz w:val="32"/>
          <w:szCs w:val="32"/>
        </w:rPr>
        <w:t>申报材料要求</w:t>
      </w:r>
      <w:r>
        <w:rPr>
          <w:rFonts w:hint="eastAsia" w:ascii="黑体" w:hAnsi="黑体" w:eastAsia="黑体" w:cs="黑体"/>
          <w:sz w:val="32"/>
          <w:szCs w:val="32"/>
          <w:lang w:eastAsia="zh-CN"/>
        </w:rPr>
        <w:t>——复印件</w:t>
      </w:r>
      <w:r>
        <w:rPr>
          <w:rFonts w:hint="eastAsia" w:ascii="黑体" w:hAnsi="黑体" w:eastAsia="黑体" w:cs="黑体"/>
          <w:sz w:val="32"/>
          <w:szCs w:val="32"/>
        </w:rPr>
        <w:t>装订册目录</w:t>
      </w:r>
    </w:p>
    <w:p>
      <w:pPr>
        <w:jc w:val="center"/>
        <w:rPr>
          <w:rFonts w:hint="eastAsia"/>
          <w:b/>
          <w:bCs/>
          <w:sz w:val="44"/>
          <w:szCs w:val="44"/>
        </w:rPr>
      </w:pPr>
    </w:p>
    <w:p>
      <w:pPr>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目</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录</w:t>
      </w:r>
    </w:p>
    <w:p>
      <w:pPr>
        <w:jc w:val="center"/>
        <w:rPr>
          <w:rFonts w:hint="eastAsia" w:ascii="黑体" w:hAnsi="黑体" w:eastAsia="黑体" w:cs="黑体"/>
          <w:b w:val="0"/>
          <w:bCs w:val="0"/>
          <w:sz w:val="44"/>
          <w:szCs w:val="44"/>
          <w:lang w:eastAsia="zh-CN"/>
        </w:rPr>
      </w:pP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一、</w:t>
      </w:r>
      <w:r>
        <w:rPr>
          <w:rFonts w:hint="eastAsia" w:ascii="仿宋" w:hAnsi="仿宋" w:eastAsia="仿宋" w:cs="仿宋"/>
          <w:sz w:val="32"/>
          <w:szCs w:val="32"/>
        </w:rPr>
        <w:t>申报材料真实性承诺书</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rPr>
        <w:t>现任</w:t>
      </w:r>
      <w:r>
        <w:rPr>
          <w:rFonts w:hint="eastAsia" w:ascii="仿宋" w:hAnsi="仿宋" w:eastAsia="仿宋" w:cs="仿宋"/>
          <w:sz w:val="32"/>
          <w:szCs w:val="32"/>
          <w:lang w:eastAsia="zh-CN"/>
        </w:rPr>
        <w:t>职务的</w:t>
      </w:r>
      <w:r>
        <w:rPr>
          <w:rFonts w:hint="eastAsia" w:ascii="仿宋" w:hAnsi="仿宋" w:eastAsia="仿宋" w:cs="仿宋"/>
          <w:sz w:val="32"/>
          <w:szCs w:val="32"/>
        </w:rPr>
        <w:t>《</w:t>
      </w:r>
      <w:r>
        <w:rPr>
          <w:rFonts w:hint="eastAsia" w:ascii="仿宋" w:hAnsi="仿宋" w:eastAsia="仿宋" w:cs="仿宋"/>
          <w:sz w:val="32"/>
          <w:szCs w:val="32"/>
          <w:lang w:eastAsia="zh-CN"/>
        </w:rPr>
        <w:t>河北省思想政治工作人员</w:t>
      </w:r>
      <w:r>
        <w:rPr>
          <w:rFonts w:hint="eastAsia" w:ascii="仿宋" w:hAnsi="仿宋" w:eastAsia="仿宋" w:cs="仿宋"/>
          <w:sz w:val="32"/>
          <w:szCs w:val="32"/>
        </w:rPr>
        <w:t>专业职务评审表》</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三、</w:t>
      </w:r>
      <w:r>
        <w:rPr>
          <w:rFonts w:hint="eastAsia" w:ascii="仿宋" w:hAnsi="仿宋" w:eastAsia="仿宋" w:cs="仿宋"/>
          <w:sz w:val="32"/>
          <w:szCs w:val="32"/>
        </w:rPr>
        <w:t>学历、资历</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学历学位证书</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现任政工专业职务任职资格证</w:t>
      </w:r>
      <w:r>
        <w:rPr>
          <w:rFonts w:hint="eastAsia" w:ascii="仿宋" w:hAnsi="仿宋" w:eastAsia="仿宋" w:cs="仿宋"/>
          <w:sz w:val="32"/>
          <w:szCs w:val="32"/>
          <w:lang w:eastAsia="zh-CN"/>
        </w:rPr>
        <w:t>书</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四、</w:t>
      </w:r>
      <w:r>
        <w:rPr>
          <w:rFonts w:hint="eastAsia" w:ascii="仿宋" w:hAnsi="仿宋" w:eastAsia="仿宋" w:cs="仿宋"/>
          <w:sz w:val="32"/>
          <w:szCs w:val="32"/>
        </w:rPr>
        <w:t>政工专业工作经历（能力）</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任现职以来年度考核表</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工作总结</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其它</w:t>
      </w:r>
      <w:r>
        <w:rPr>
          <w:rFonts w:hint="eastAsia" w:ascii="仿宋" w:hAnsi="仿宋" w:eastAsia="仿宋" w:cs="仿宋"/>
          <w:sz w:val="32"/>
          <w:szCs w:val="32"/>
          <w:lang w:eastAsia="zh-CN"/>
        </w:rPr>
        <w:t>相关</w:t>
      </w:r>
      <w:r>
        <w:rPr>
          <w:rFonts w:hint="eastAsia" w:ascii="仿宋" w:hAnsi="仿宋" w:eastAsia="仿宋" w:cs="仿宋"/>
          <w:sz w:val="32"/>
          <w:szCs w:val="32"/>
        </w:rPr>
        <w:t>材料（如多，序号顺延）</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五、</w:t>
      </w:r>
      <w:r>
        <w:rPr>
          <w:rFonts w:hint="eastAsia" w:ascii="仿宋" w:hAnsi="仿宋" w:eastAsia="仿宋" w:cs="仿宋"/>
          <w:sz w:val="32"/>
          <w:szCs w:val="32"/>
        </w:rPr>
        <w:t>业绩成果</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各种证书</w:t>
      </w:r>
      <w:r>
        <w:rPr>
          <w:rFonts w:hint="eastAsia" w:ascii="仿宋" w:hAnsi="仿宋" w:eastAsia="仿宋" w:cs="仿宋"/>
          <w:sz w:val="32"/>
          <w:szCs w:val="32"/>
          <w:lang w:eastAsia="zh-CN"/>
        </w:rPr>
        <w:t>、表彰文件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思想政治工作课题</w:t>
      </w:r>
      <w:r>
        <w:rPr>
          <w:rFonts w:hint="eastAsia" w:ascii="仿宋" w:hAnsi="仿宋" w:eastAsia="仿宋" w:cs="仿宋"/>
          <w:sz w:val="32"/>
          <w:szCs w:val="32"/>
          <w:lang w:eastAsia="zh-CN"/>
        </w:rPr>
        <w:t>结项报告</w:t>
      </w:r>
      <w:r>
        <w:rPr>
          <w:rFonts w:hint="eastAsia" w:ascii="仿宋" w:hAnsi="仿宋" w:eastAsia="仿宋" w:cs="仿宋"/>
          <w:sz w:val="32"/>
          <w:szCs w:val="32"/>
        </w:rPr>
        <w:t>、创新成果、树立的典型</w:t>
      </w:r>
      <w:r>
        <w:rPr>
          <w:rFonts w:hint="eastAsia" w:ascii="仿宋" w:hAnsi="仿宋" w:eastAsia="仿宋" w:cs="仿宋"/>
          <w:sz w:val="32"/>
          <w:szCs w:val="32"/>
          <w:lang w:eastAsia="zh-CN"/>
        </w:rPr>
        <w:t>和经验推广材料。（典型和经验推广材料须提供组织单位证明材料</w:t>
      </w:r>
      <w:r>
        <w:rPr>
          <w:rFonts w:hint="eastAsia" w:ascii="仿宋" w:hAnsi="仿宋" w:eastAsia="仿宋" w:cs="仿宋"/>
          <w:sz w:val="32"/>
          <w:szCs w:val="32"/>
        </w:rPr>
        <w:t>。</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六、</w:t>
      </w:r>
      <w:r>
        <w:rPr>
          <w:rFonts w:hint="eastAsia" w:ascii="仿宋" w:hAnsi="仿宋" w:eastAsia="仿宋" w:cs="仿宋"/>
          <w:sz w:val="32"/>
          <w:szCs w:val="32"/>
        </w:rPr>
        <w:t>论文、著作</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论文</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封面页：</w:t>
      </w:r>
      <w:r>
        <w:rPr>
          <w:rFonts w:hint="eastAsia" w:ascii="仿宋" w:hAnsi="仿宋" w:eastAsia="仿宋" w:cs="仿宋"/>
          <w:sz w:val="32"/>
          <w:szCs w:val="32"/>
          <w:lang w:eastAsia="zh-CN"/>
        </w:rPr>
        <w:t>报</w:t>
      </w:r>
      <w:r>
        <w:rPr>
          <w:rFonts w:hint="eastAsia" w:ascii="仿宋" w:hAnsi="仿宋" w:eastAsia="仿宋" w:cs="仿宋"/>
          <w:sz w:val="32"/>
          <w:szCs w:val="32"/>
        </w:rPr>
        <w:t>刊全名</w:t>
      </w:r>
      <w:r>
        <w:rPr>
          <w:rFonts w:hint="eastAsia" w:ascii="仿宋" w:hAnsi="仿宋" w:eastAsia="仿宋" w:cs="仿宋"/>
          <w:sz w:val="32"/>
          <w:szCs w:val="32"/>
          <w:lang w:eastAsia="zh-CN"/>
        </w:rPr>
        <w:t>；</w:t>
      </w:r>
      <w:r>
        <w:rPr>
          <w:rFonts w:hint="eastAsia" w:ascii="仿宋" w:hAnsi="仿宋" w:eastAsia="仿宋" w:cs="仿宋"/>
          <w:sz w:val="32"/>
          <w:szCs w:val="32"/>
        </w:rPr>
        <w:t>目录页：论文</w:t>
      </w:r>
      <w:r>
        <w:rPr>
          <w:rFonts w:hint="eastAsia" w:ascii="仿宋" w:hAnsi="仿宋" w:eastAsia="仿宋" w:cs="仿宋"/>
          <w:sz w:val="32"/>
          <w:szCs w:val="32"/>
          <w:lang w:eastAsia="zh-CN"/>
        </w:rPr>
        <w:t>全部</w:t>
      </w:r>
      <w:r>
        <w:rPr>
          <w:rFonts w:hint="eastAsia" w:ascii="仿宋" w:hAnsi="仿宋" w:eastAsia="仿宋" w:cs="仿宋"/>
          <w:sz w:val="32"/>
          <w:szCs w:val="32"/>
        </w:rPr>
        <w:t>题目</w:t>
      </w:r>
      <w:r>
        <w:rPr>
          <w:rFonts w:hint="eastAsia" w:ascii="仿宋" w:hAnsi="仿宋" w:eastAsia="仿宋" w:cs="仿宋"/>
          <w:sz w:val="32"/>
          <w:szCs w:val="32"/>
          <w:lang w:eastAsia="zh-CN"/>
        </w:rPr>
        <w:t>；</w:t>
      </w:r>
      <w:r>
        <w:rPr>
          <w:rFonts w:hint="eastAsia" w:ascii="仿宋" w:hAnsi="仿宋" w:eastAsia="仿宋" w:cs="仿宋"/>
          <w:sz w:val="32"/>
          <w:szCs w:val="32"/>
        </w:rPr>
        <w:t>主管主办单位页</w:t>
      </w:r>
      <w:r>
        <w:rPr>
          <w:rFonts w:hint="eastAsia" w:ascii="仿宋" w:hAnsi="仿宋" w:eastAsia="仿宋" w:cs="仿宋"/>
          <w:sz w:val="32"/>
          <w:szCs w:val="32"/>
          <w:lang w:eastAsia="zh-CN"/>
        </w:rPr>
        <w:t>；</w:t>
      </w:r>
      <w:r>
        <w:rPr>
          <w:rFonts w:hint="eastAsia" w:ascii="仿宋" w:hAnsi="仿宋" w:eastAsia="仿宋" w:cs="仿宋"/>
          <w:sz w:val="32"/>
          <w:szCs w:val="32"/>
        </w:rPr>
        <w:t>发行权限页</w:t>
      </w:r>
      <w:r>
        <w:rPr>
          <w:rFonts w:hint="eastAsia" w:ascii="仿宋" w:hAnsi="仿宋" w:eastAsia="仿宋" w:cs="仿宋"/>
          <w:sz w:val="32"/>
          <w:szCs w:val="32"/>
          <w:lang w:eastAsia="zh-CN"/>
        </w:rPr>
        <w:t>；</w:t>
      </w:r>
      <w:r>
        <w:rPr>
          <w:rFonts w:hint="eastAsia" w:ascii="仿宋" w:hAnsi="仿宋" w:eastAsia="仿宋" w:cs="仿宋"/>
          <w:sz w:val="32"/>
          <w:szCs w:val="32"/>
        </w:rPr>
        <w:t>刊发时间页：X年X期</w:t>
      </w:r>
      <w:r>
        <w:rPr>
          <w:rFonts w:hint="eastAsia" w:ascii="仿宋" w:hAnsi="仿宋" w:eastAsia="仿宋" w:cs="仿宋"/>
          <w:sz w:val="32"/>
          <w:szCs w:val="32"/>
          <w:lang w:eastAsia="zh-CN"/>
        </w:rPr>
        <w:t>；</w:t>
      </w:r>
      <w:r>
        <w:rPr>
          <w:rFonts w:hint="eastAsia" w:ascii="仿宋" w:hAnsi="仿宋" w:eastAsia="仿宋" w:cs="仿宋"/>
          <w:sz w:val="32"/>
          <w:szCs w:val="32"/>
        </w:rPr>
        <w:t>论文内容页：全部论文内容</w:t>
      </w:r>
      <w:r>
        <w:rPr>
          <w:rFonts w:hint="eastAsia" w:ascii="仿宋" w:hAnsi="仿宋" w:eastAsia="仿宋" w:cs="仿宋"/>
          <w:sz w:val="32"/>
          <w:szCs w:val="32"/>
          <w:lang w:eastAsia="zh-CN"/>
        </w:rPr>
        <w:t>；</w:t>
      </w:r>
      <w:r>
        <w:rPr>
          <w:rFonts w:hint="eastAsia" w:ascii="仿宋" w:hAnsi="仿宋" w:eastAsia="仿宋" w:cs="仿宋"/>
          <w:sz w:val="32"/>
          <w:szCs w:val="32"/>
        </w:rPr>
        <w:t>封底页</w:t>
      </w:r>
      <w:r>
        <w:rPr>
          <w:rFonts w:hint="eastAsia" w:ascii="仿宋" w:hAnsi="仿宋" w:eastAsia="仿宋" w:cs="仿宋"/>
          <w:sz w:val="32"/>
          <w:szCs w:val="32"/>
          <w:lang w:eastAsia="zh-CN"/>
        </w:rPr>
        <w:t>；</w:t>
      </w:r>
      <w:r>
        <w:rPr>
          <w:rFonts w:hint="eastAsia" w:ascii="仿宋" w:hAnsi="仿宋" w:eastAsia="仿宋" w:cs="仿宋"/>
          <w:sz w:val="32"/>
          <w:szCs w:val="32"/>
        </w:rPr>
        <w:t>论文网上检索页</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著作</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主要复印</w:t>
      </w:r>
      <w:r>
        <w:rPr>
          <w:rFonts w:hint="eastAsia" w:ascii="仿宋" w:hAnsi="仿宋" w:eastAsia="仿宋" w:cs="仿宋"/>
          <w:sz w:val="32"/>
          <w:szCs w:val="32"/>
        </w:rPr>
        <w:t>封面页、封底页、目录页、书号页，</w:t>
      </w:r>
      <w:r>
        <w:rPr>
          <w:rFonts w:hint="eastAsia" w:ascii="仿宋" w:hAnsi="仿宋" w:eastAsia="仿宋" w:cs="仿宋"/>
          <w:sz w:val="32"/>
          <w:szCs w:val="32"/>
          <w:lang w:eastAsia="zh-CN"/>
        </w:rPr>
        <w:t>全面</w:t>
      </w:r>
      <w:r>
        <w:rPr>
          <w:rFonts w:hint="eastAsia" w:ascii="仿宋" w:hAnsi="仿宋" w:eastAsia="仿宋" w:cs="仿宋"/>
          <w:sz w:val="32"/>
          <w:szCs w:val="32"/>
        </w:rPr>
        <w:t>体现书名</w:t>
      </w:r>
      <w:r>
        <w:rPr>
          <w:rFonts w:hint="eastAsia" w:ascii="仿宋" w:hAnsi="仿宋" w:eastAsia="仿宋" w:cs="仿宋"/>
          <w:sz w:val="32"/>
          <w:szCs w:val="32"/>
          <w:lang w:eastAsia="zh-CN"/>
        </w:rPr>
        <w:t>、</w:t>
      </w:r>
      <w:r>
        <w:rPr>
          <w:rFonts w:hint="eastAsia" w:ascii="仿宋" w:hAnsi="仿宋" w:eastAsia="仿宋" w:cs="仿宋"/>
          <w:sz w:val="32"/>
          <w:szCs w:val="32"/>
        </w:rPr>
        <w:t>出版社</w:t>
      </w:r>
      <w:r>
        <w:rPr>
          <w:rFonts w:hint="eastAsia" w:ascii="仿宋" w:hAnsi="仿宋" w:eastAsia="仿宋" w:cs="仿宋"/>
          <w:sz w:val="32"/>
          <w:szCs w:val="32"/>
          <w:lang w:eastAsia="zh-CN"/>
        </w:rPr>
        <w:t>、</w:t>
      </w:r>
      <w:r>
        <w:rPr>
          <w:rFonts w:hint="eastAsia" w:ascii="仿宋" w:hAnsi="仿宋" w:eastAsia="仿宋" w:cs="仿宋"/>
          <w:sz w:val="32"/>
          <w:szCs w:val="32"/>
        </w:rPr>
        <w:t>出版时间</w:t>
      </w:r>
      <w:r>
        <w:rPr>
          <w:rFonts w:hint="eastAsia" w:ascii="仿宋" w:hAnsi="仿宋" w:eastAsia="仿宋" w:cs="仿宋"/>
          <w:sz w:val="32"/>
          <w:szCs w:val="32"/>
          <w:lang w:eastAsia="zh-CN"/>
        </w:rPr>
        <w:t>、</w:t>
      </w:r>
      <w:r>
        <w:rPr>
          <w:rFonts w:hint="eastAsia" w:ascii="仿宋" w:hAnsi="仿宋" w:eastAsia="仿宋" w:cs="仿宋"/>
          <w:sz w:val="32"/>
          <w:szCs w:val="32"/>
        </w:rPr>
        <w:t>字数、编著、专著作者、承担的任务或排名等情况。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七、有关要求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“目录”</w:t>
      </w:r>
      <w:r>
        <w:rPr>
          <w:rFonts w:hint="eastAsia" w:ascii="仿宋" w:hAnsi="仿宋" w:eastAsia="仿宋" w:cs="仿宋"/>
          <w:sz w:val="32"/>
          <w:szCs w:val="32"/>
          <w:lang w:eastAsia="zh-CN"/>
        </w:rPr>
        <w:t>标题，</w:t>
      </w:r>
      <w:r>
        <w:rPr>
          <w:rFonts w:hint="eastAsia" w:ascii="仿宋" w:hAnsi="仿宋" w:eastAsia="仿宋" w:cs="仿宋"/>
          <w:sz w:val="32"/>
          <w:szCs w:val="32"/>
        </w:rPr>
        <w:t>黑体、二号</w:t>
      </w:r>
      <w:r>
        <w:rPr>
          <w:rFonts w:hint="eastAsia" w:ascii="仿宋" w:hAnsi="仿宋" w:eastAsia="仿宋" w:cs="仿宋"/>
          <w:sz w:val="32"/>
          <w:szCs w:val="32"/>
          <w:lang w:eastAsia="zh-CN"/>
        </w:rPr>
        <w:t>字</w:t>
      </w:r>
      <w:r>
        <w:rPr>
          <w:rFonts w:hint="eastAsia" w:ascii="仿宋" w:hAnsi="仿宋" w:eastAsia="仿宋" w:cs="仿宋"/>
          <w:sz w:val="32"/>
          <w:szCs w:val="32"/>
        </w:rPr>
        <w:t>；一级标题，如“学历、资历”，黑体、小四号</w:t>
      </w:r>
      <w:r>
        <w:rPr>
          <w:rFonts w:hint="eastAsia" w:ascii="仿宋" w:hAnsi="仿宋" w:eastAsia="仿宋" w:cs="仿宋"/>
          <w:sz w:val="32"/>
          <w:szCs w:val="32"/>
          <w:lang w:eastAsia="zh-CN"/>
        </w:rPr>
        <w:t>字</w:t>
      </w:r>
      <w:r>
        <w:rPr>
          <w:rFonts w:hint="eastAsia" w:ascii="仿宋" w:hAnsi="仿宋" w:eastAsia="仿宋" w:cs="仿宋"/>
          <w:sz w:val="32"/>
          <w:szCs w:val="32"/>
        </w:rPr>
        <w:t>；其它内容，宋体，五号</w:t>
      </w:r>
      <w:r>
        <w:rPr>
          <w:rFonts w:hint="eastAsia" w:ascii="仿宋" w:hAnsi="仿宋" w:eastAsia="仿宋" w:cs="仿宋"/>
          <w:sz w:val="32"/>
          <w:szCs w:val="32"/>
          <w:lang w:eastAsia="zh-CN"/>
        </w:rPr>
        <w:t>字</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请将所有参评材料按以上“目录”顺序和要求装订成册。</w:t>
      </w:r>
    </w:p>
    <w:p>
      <w:pPr>
        <w:rPr>
          <w:rFonts w:hint="eastAsia" w:ascii="仿宋" w:hAnsi="仿宋" w:eastAsia="仿宋" w:cs="仿宋"/>
          <w:sz w:val="32"/>
          <w:szCs w:val="32"/>
        </w:rPr>
      </w:pPr>
    </w:p>
    <w:p>
      <w:pPr>
        <w:rPr>
          <w:rFonts w:hint="eastAsia"/>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ascii="黑体" w:hAnsi="黑体" w:eastAsia="黑体" w:cs="黑体"/>
          <w:sz w:val="32"/>
          <w:szCs w:val="32"/>
          <w:lang w:val="en-US" w:eastAsia="zh-CN"/>
        </w:rPr>
      </w:pPr>
    </w:p>
    <w:p>
      <w:pPr>
        <w:jc w:val="center"/>
        <w:rPr>
          <w:rFonts w:hint="eastAsia" w:ascii="黑体" w:hAnsi="黑体" w:eastAsia="黑体" w:cs="黑体"/>
          <w:sz w:val="40"/>
          <w:szCs w:val="40"/>
        </w:rPr>
      </w:pPr>
      <w:r>
        <w:rPr>
          <w:rFonts w:hint="eastAsia" w:ascii="黑体" w:hAnsi="黑体" w:eastAsia="黑体" w:cs="黑体"/>
          <w:sz w:val="40"/>
          <w:szCs w:val="40"/>
        </w:rPr>
        <w:t>申报政工专业</w:t>
      </w:r>
      <w:r>
        <w:rPr>
          <w:rFonts w:hint="eastAsia" w:ascii="黑体" w:hAnsi="黑体" w:eastAsia="黑体" w:cs="黑体"/>
          <w:sz w:val="40"/>
          <w:szCs w:val="40"/>
          <w:lang w:val="en-US" w:eastAsia="zh-CN"/>
        </w:rPr>
        <w:t>____</w:t>
      </w:r>
      <w:r>
        <w:rPr>
          <w:rFonts w:hint="eastAsia" w:ascii="黑体" w:hAnsi="黑体" w:eastAsia="黑体" w:cs="黑体"/>
          <w:sz w:val="40"/>
          <w:szCs w:val="40"/>
        </w:rPr>
        <w:t>级职务任职资格情况一览表</w:t>
      </w:r>
    </w:p>
    <w:p>
      <w:pPr>
        <w:rPr>
          <w:rFonts w:hint="eastAsia"/>
          <w:sz w:val="28"/>
          <w:szCs w:val="28"/>
        </w:rPr>
      </w:pPr>
      <w:r>
        <w:rPr>
          <w:rFonts w:hint="eastAsia"/>
          <w:sz w:val="28"/>
          <w:szCs w:val="28"/>
        </w:rPr>
        <w:t>_________市_________县（区）单位：___________</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120"/>
        <w:gridCol w:w="686"/>
        <w:gridCol w:w="6"/>
        <w:gridCol w:w="807"/>
        <w:gridCol w:w="102"/>
        <w:gridCol w:w="906"/>
        <w:gridCol w:w="792"/>
        <w:gridCol w:w="114"/>
        <w:gridCol w:w="69"/>
        <w:gridCol w:w="747"/>
        <w:gridCol w:w="990"/>
        <w:gridCol w:w="6"/>
        <w:gridCol w:w="99"/>
        <w:gridCol w:w="807"/>
        <w:gridCol w:w="6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noWrap w:val="0"/>
            <w:vAlign w:val="center"/>
          </w:tcPr>
          <w:p>
            <w:pPr>
              <w:jc w:val="center"/>
              <w:rPr>
                <w:rFonts w:hint="eastAsia"/>
              </w:rPr>
            </w:pPr>
            <w:r>
              <w:rPr>
                <w:rFonts w:hint="eastAsia"/>
              </w:rPr>
              <w:t>姓名</w:t>
            </w:r>
          </w:p>
        </w:tc>
        <w:tc>
          <w:tcPr>
            <w:tcW w:w="1120" w:type="dxa"/>
            <w:noWrap w:val="0"/>
            <w:vAlign w:val="center"/>
          </w:tcPr>
          <w:p>
            <w:pPr>
              <w:jc w:val="center"/>
              <w:rPr>
                <w:rFonts w:hint="eastAsia"/>
              </w:rPr>
            </w:pPr>
          </w:p>
        </w:tc>
        <w:tc>
          <w:tcPr>
            <w:tcW w:w="692" w:type="dxa"/>
            <w:gridSpan w:val="2"/>
            <w:noWrap w:val="0"/>
            <w:vAlign w:val="center"/>
          </w:tcPr>
          <w:p>
            <w:pPr>
              <w:jc w:val="center"/>
              <w:rPr>
                <w:rFonts w:hint="eastAsia"/>
              </w:rPr>
            </w:pPr>
            <w:r>
              <w:rPr>
                <w:rFonts w:hint="eastAsia"/>
              </w:rPr>
              <w:t>性别</w:t>
            </w:r>
          </w:p>
        </w:tc>
        <w:tc>
          <w:tcPr>
            <w:tcW w:w="807" w:type="dxa"/>
            <w:noWrap w:val="0"/>
            <w:vAlign w:val="center"/>
          </w:tcPr>
          <w:p>
            <w:pPr>
              <w:jc w:val="center"/>
              <w:rPr>
                <w:rFonts w:hint="eastAsia"/>
              </w:rPr>
            </w:pPr>
          </w:p>
        </w:tc>
        <w:tc>
          <w:tcPr>
            <w:tcW w:w="1008" w:type="dxa"/>
            <w:gridSpan w:val="2"/>
            <w:noWrap w:val="0"/>
            <w:vAlign w:val="center"/>
          </w:tcPr>
          <w:p>
            <w:pPr>
              <w:jc w:val="center"/>
              <w:rPr>
                <w:rFonts w:hint="eastAsia"/>
              </w:rPr>
            </w:pPr>
            <w:r>
              <w:rPr>
                <w:rFonts w:hint="eastAsia"/>
              </w:rPr>
              <w:t>出生</w:t>
            </w:r>
          </w:p>
          <w:p>
            <w:pPr>
              <w:jc w:val="center"/>
              <w:rPr>
                <w:rFonts w:hint="eastAsia" w:eastAsia="宋体"/>
                <w:lang w:eastAsia="zh-CN"/>
              </w:rPr>
            </w:pPr>
            <w:r>
              <w:rPr>
                <w:rFonts w:hint="eastAsia"/>
                <w:lang w:eastAsia="zh-CN"/>
              </w:rPr>
              <w:t>年月</w:t>
            </w:r>
          </w:p>
        </w:tc>
        <w:tc>
          <w:tcPr>
            <w:tcW w:w="792" w:type="dxa"/>
            <w:noWrap w:val="0"/>
            <w:vAlign w:val="center"/>
          </w:tcPr>
          <w:p>
            <w:pPr>
              <w:jc w:val="center"/>
              <w:rPr>
                <w:rFonts w:hint="eastAsia"/>
              </w:rPr>
            </w:pPr>
          </w:p>
        </w:tc>
        <w:tc>
          <w:tcPr>
            <w:tcW w:w="930" w:type="dxa"/>
            <w:gridSpan w:val="3"/>
            <w:noWrap w:val="0"/>
            <w:vAlign w:val="center"/>
          </w:tcPr>
          <w:p>
            <w:pPr>
              <w:jc w:val="center"/>
              <w:rPr>
                <w:rFonts w:hint="eastAsia"/>
              </w:rPr>
            </w:pPr>
            <w:r>
              <w:rPr>
                <w:rFonts w:hint="eastAsia"/>
              </w:rPr>
              <w:t>身体</w:t>
            </w:r>
          </w:p>
          <w:p>
            <w:pPr>
              <w:jc w:val="center"/>
              <w:rPr>
                <w:rFonts w:hint="eastAsia"/>
              </w:rPr>
            </w:pPr>
            <w:r>
              <w:rPr>
                <w:rFonts w:hint="eastAsia"/>
              </w:rPr>
              <w:t>状况</w:t>
            </w:r>
          </w:p>
        </w:tc>
        <w:tc>
          <w:tcPr>
            <w:tcW w:w="990" w:type="dxa"/>
            <w:noWrap w:val="0"/>
            <w:vAlign w:val="center"/>
          </w:tcPr>
          <w:p>
            <w:pPr>
              <w:jc w:val="center"/>
              <w:rPr>
                <w:rFonts w:hint="eastAsia"/>
              </w:rPr>
            </w:pPr>
          </w:p>
        </w:tc>
        <w:tc>
          <w:tcPr>
            <w:tcW w:w="1902" w:type="dxa"/>
            <w:gridSpan w:val="5"/>
            <w:noWrap w:val="0"/>
            <w:vAlign w:val="center"/>
          </w:tcPr>
          <w:p>
            <w:pPr>
              <w:jc w:val="center"/>
              <w:rPr>
                <w:rFonts w:hint="eastAsia"/>
              </w:rPr>
            </w:pPr>
          </w:p>
          <w:p>
            <w:pPr>
              <w:jc w:val="center"/>
              <w:rPr>
                <w:rFonts w:hint="eastAsia"/>
              </w:rPr>
            </w:pPr>
          </w:p>
          <w:p>
            <w:pPr>
              <w:jc w:val="center"/>
              <w:rPr>
                <w:rFonts w:hint="eastAsia"/>
              </w:rPr>
            </w:pPr>
            <w:r>
              <w:rPr>
                <w:rFonts w:hint="eastAsia"/>
              </w:rPr>
              <w:t>小2寸免冠照片</w:t>
            </w:r>
          </w:p>
          <w:p>
            <w:pPr>
              <w:jc w:val="center"/>
              <w:rPr>
                <w:rFonts w:hint="eastAsia"/>
              </w:rPr>
            </w:pPr>
            <w:r>
              <w:rPr>
                <w:rFonts w:hint="eastAsia"/>
              </w:rPr>
              <w:t>（压盖用人</w:t>
            </w:r>
          </w:p>
          <w:p>
            <w:pPr>
              <w:jc w:val="center"/>
              <w:rPr>
                <w:rFonts w:hint="eastAsia"/>
              </w:rPr>
            </w:pPr>
            <w:r>
              <w:rPr>
                <w:rFonts w:hint="eastAsia"/>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06" w:type="dxa"/>
            <w:vMerge w:val="restart"/>
            <w:noWrap w:val="0"/>
            <w:vAlign w:val="center"/>
          </w:tcPr>
          <w:p>
            <w:pPr>
              <w:jc w:val="center"/>
              <w:rPr>
                <w:rFonts w:hint="eastAsia"/>
                <w:color w:val="FF0000"/>
              </w:rPr>
            </w:pPr>
            <w:r>
              <w:rPr>
                <w:rFonts w:hint="eastAsia"/>
              </w:rPr>
              <w:t>参加工作时间</w:t>
            </w:r>
          </w:p>
        </w:tc>
        <w:tc>
          <w:tcPr>
            <w:tcW w:w="1812" w:type="dxa"/>
            <w:gridSpan w:val="3"/>
            <w:vMerge w:val="restart"/>
            <w:noWrap w:val="0"/>
            <w:vAlign w:val="center"/>
          </w:tcPr>
          <w:p>
            <w:pPr>
              <w:jc w:val="center"/>
              <w:rPr>
                <w:rFonts w:hint="eastAsia"/>
                <w:lang w:eastAsia="zh-CN"/>
              </w:rPr>
            </w:pPr>
          </w:p>
        </w:tc>
        <w:tc>
          <w:tcPr>
            <w:tcW w:w="1815" w:type="dxa"/>
            <w:gridSpan w:val="3"/>
            <w:vMerge w:val="restart"/>
            <w:noWrap w:val="0"/>
            <w:vAlign w:val="center"/>
          </w:tcPr>
          <w:p>
            <w:pPr>
              <w:jc w:val="center"/>
              <w:rPr>
                <w:rFonts w:hint="eastAsia"/>
                <w:lang w:eastAsia="zh-CN"/>
              </w:rPr>
            </w:pPr>
            <w:r>
              <w:rPr>
                <w:rFonts w:hint="eastAsia"/>
                <w:lang w:eastAsia="zh-CN"/>
              </w:rPr>
              <w:t>管理岗位级别</w:t>
            </w:r>
          </w:p>
          <w:p>
            <w:pPr>
              <w:jc w:val="center"/>
              <w:rPr>
                <w:rFonts w:hint="eastAsia" w:eastAsia="宋体"/>
                <w:lang w:eastAsia="zh-CN"/>
              </w:rPr>
            </w:pPr>
            <w:r>
              <w:rPr>
                <w:rFonts w:hint="eastAsia"/>
                <w:lang w:eastAsia="zh-CN"/>
              </w:rPr>
              <w:t>及获得时间</w:t>
            </w:r>
          </w:p>
        </w:tc>
        <w:tc>
          <w:tcPr>
            <w:tcW w:w="792" w:type="dxa"/>
            <w:noWrap w:val="0"/>
            <w:vAlign w:val="center"/>
          </w:tcPr>
          <w:p>
            <w:pPr>
              <w:jc w:val="center"/>
              <w:rPr>
                <w:rFonts w:hint="eastAsia"/>
              </w:rPr>
            </w:pPr>
          </w:p>
        </w:tc>
        <w:tc>
          <w:tcPr>
            <w:tcW w:w="930" w:type="dxa"/>
            <w:gridSpan w:val="3"/>
            <w:vMerge w:val="restart"/>
            <w:noWrap w:val="0"/>
            <w:vAlign w:val="center"/>
          </w:tcPr>
          <w:p>
            <w:pPr>
              <w:jc w:val="center"/>
              <w:rPr>
                <w:rFonts w:hint="eastAsia"/>
                <w:lang w:eastAsia="zh-CN"/>
              </w:rPr>
            </w:pPr>
            <w:r>
              <w:rPr>
                <w:rFonts w:hint="eastAsia"/>
                <w:lang w:eastAsia="zh-CN"/>
              </w:rPr>
              <w:t>行政</w:t>
            </w:r>
          </w:p>
          <w:p>
            <w:pPr>
              <w:jc w:val="center"/>
              <w:rPr>
                <w:rFonts w:hint="eastAsia"/>
              </w:rPr>
            </w:pPr>
            <w:r>
              <w:rPr>
                <w:rFonts w:hint="eastAsia"/>
                <w:lang w:eastAsia="zh-CN"/>
              </w:rPr>
              <w:t>职务</w:t>
            </w:r>
          </w:p>
        </w:tc>
        <w:tc>
          <w:tcPr>
            <w:tcW w:w="990" w:type="dxa"/>
            <w:vMerge w:val="restart"/>
            <w:noWrap w:val="0"/>
            <w:vAlign w:val="center"/>
          </w:tcPr>
          <w:p>
            <w:pPr>
              <w:jc w:val="center"/>
              <w:rPr>
                <w:rFonts w:hint="eastAsia"/>
              </w:rPr>
            </w:pPr>
          </w:p>
        </w:tc>
        <w:tc>
          <w:tcPr>
            <w:tcW w:w="1902" w:type="dxa"/>
            <w:gridSpan w:val="5"/>
            <w:tcBorders>
              <w:bottom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06" w:type="dxa"/>
            <w:vMerge w:val="continue"/>
            <w:noWrap w:val="0"/>
            <w:vAlign w:val="center"/>
          </w:tcPr>
          <w:p>
            <w:pPr>
              <w:jc w:val="center"/>
            </w:pPr>
          </w:p>
        </w:tc>
        <w:tc>
          <w:tcPr>
            <w:tcW w:w="1812" w:type="dxa"/>
            <w:gridSpan w:val="3"/>
            <w:vMerge w:val="continue"/>
            <w:noWrap w:val="0"/>
            <w:vAlign w:val="center"/>
          </w:tcPr>
          <w:p>
            <w:pPr>
              <w:jc w:val="center"/>
              <w:rPr>
                <w:rFonts w:hint="eastAsia"/>
              </w:rPr>
            </w:pPr>
          </w:p>
        </w:tc>
        <w:tc>
          <w:tcPr>
            <w:tcW w:w="1815" w:type="dxa"/>
            <w:gridSpan w:val="3"/>
            <w:vMerge w:val="continue"/>
            <w:noWrap w:val="0"/>
            <w:vAlign w:val="center"/>
          </w:tcPr>
          <w:p>
            <w:pPr>
              <w:jc w:val="center"/>
            </w:pPr>
          </w:p>
        </w:tc>
        <w:tc>
          <w:tcPr>
            <w:tcW w:w="792" w:type="dxa"/>
            <w:noWrap w:val="0"/>
            <w:vAlign w:val="center"/>
          </w:tcPr>
          <w:p>
            <w:pPr>
              <w:jc w:val="center"/>
              <w:rPr>
                <w:rFonts w:hint="eastAsia"/>
              </w:rPr>
            </w:pPr>
          </w:p>
        </w:tc>
        <w:tc>
          <w:tcPr>
            <w:tcW w:w="930" w:type="dxa"/>
            <w:gridSpan w:val="3"/>
            <w:vMerge w:val="continue"/>
            <w:noWrap w:val="0"/>
            <w:vAlign w:val="center"/>
          </w:tcPr>
          <w:p>
            <w:pPr>
              <w:jc w:val="center"/>
              <w:rPr>
                <w:rFonts w:hint="eastAsia"/>
              </w:rPr>
            </w:pPr>
          </w:p>
        </w:tc>
        <w:tc>
          <w:tcPr>
            <w:tcW w:w="990" w:type="dxa"/>
            <w:vMerge w:val="continue"/>
            <w:noWrap w:val="0"/>
            <w:vAlign w:val="center"/>
          </w:tcPr>
          <w:p>
            <w:pPr>
              <w:jc w:val="center"/>
              <w:rPr>
                <w:rFonts w:hint="eastAsia"/>
              </w:rPr>
            </w:pPr>
          </w:p>
        </w:tc>
        <w:tc>
          <w:tcPr>
            <w:tcW w:w="1902" w:type="dxa"/>
            <w:gridSpan w:val="5"/>
            <w:tcBorders>
              <w:bottom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noWrap w:val="0"/>
            <w:vAlign w:val="center"/>
          </w:tcPr>
          <w:p>
            <w:pPr>
              <w:jc w:val="center"/>
              <w:rPr>
                <w:rFonts w:hint="eastAsia" w:eastAsia="宋体"/>
                <w:lang w:eastAsia="zh-CN"/>
              </w:rPr>
            </w:pPr>
            <w:r>
              <w:rPr>
                <w:rFonts w:hint="eastAsia"/>
              </w:rPr>
              <w:t>现任</w:t>
            </w:r>
            <w:r>
              <w:rPr>
                <w:rFonts w:hint="eastAsia"/>
                <w:lang w:eastAsia="zh-CN"/>
              </w:rPr>
              <w:t>政工</w:t>
            </w:r>
            <w:r>
              <w:rPr>
                <w:rFonts w:hint="eastAsia"/>
              </w:rPr>
              <w:t>职务</w:t>
            </w:r>
          </w:p>
        </w:tc>
        <w:tc>
          <w:tcPr>
            <w:tcW w:w="1806" w:type="dxa"/>
            <w:gridSpan w:val="2"/>
            <w:noWrap w:val="0"/>
            <w:vAlign w:val="center"/>
          </w:tcPr>
          <w:p>
            <w:pPr>
              <w:jc w:val="center"/>
              <w:rPr>
                <w:rFonts w:hint="eastAsia"/>
              </w:rPr>
            </w:pPr>
          </w:p>
        </w:tc>
        <w:tc>
          <w:tcPr>
            <w:tcW w:w="915" w:type="dxa"/>
            <w:gridSpan w:val="3"/>
            <w:noWrap w:val="0"/>
            <w:vAlign w:val="center"/>
          </w:tcPr>
          <w:p>
            <w:pPr>
              <w:jc w:val="center"/>
              <w:rPr>
                <w:rFonts w:hint="eastAsia" w:eastAsia="宋体"/>
                <w:lang w:eastAsia="zh-CN"/>
              </w:rPr>
            </w:pPr>
            <w:r>
              <w:rPr>
                <w:rFonts w:hint="eastAsia"/>
                <w:lang w:eastAsia="zh-CN"/>
              </w:rPr>
              <w:t>取得</w:t>
            </w:r>
          </w:p>
          <w:p>
            <w:pPr>
              <w:jc w:val="center"/>
              <w:rPr>
                <w:rFonts w:hint="eastAsia"/>
              </w:rPr>
            </w:pPr>
            <w:r>
              <w:rPr>
                <w:rFonts w:hint="eastAsia"/>
              </w:rPr>
              <w:t>时间</w:t>
            </w:r>
          </w:p>
        </w:tc>
        <w:tc>
          <w:tcPr>
            <w:tcW w:w="1698" w:type="dxa"/>
            <w:gridSpan w:val="2"/>
            <w:noWrap w:val="0"/>
            <w:vAlign w:val="center"/>
          </w:tcPr>
          <w:p>
            <w:pPr>
              <w:jc w:val="center"/>
              <w:rPr>
                <w:rFonts w:hint="eastAsia"/>
              </w:rPr>
            </w:pPr>
          </w:p>
        </w:tc>
        <w:tc>
          <w:tcPr>
            <w:tcW w:w="930" w:type="dxa"/>
            <w:gridSpan w:val="3"/>
            <w:noWrap w:val="0"/>
            <w:vAlign w:val="center"/>
          </w:tcPr>
          <w:p>
            <w:pPr>
              <w:jc w:val="center"/>
              <w:rPr>
                <w:rFonts w:hint="eastAsia"/>
              </w:rPr>
            </w:pPr>
            <w:r>
              <w:rPr>
                <w:rFonts w:hint="eastAsia"/>
              </w:rPr>
              <w:t>申报</w:t>
            </w:r>
            <w:r>
              <w:rPr>
                <w:rFonts w:hint="eastAsia"/>
                <w:lang w:eastAsia="zh-CN"/>
              </w:rPr>
              <w:t>政工</w:t>
            </w:r>
            <w:r>
              <w:rPr>
                <w:rFonts w:hint="eastAsia"/>
              </w:rPr>
              <w:t>职务</w:t>
            </w:r>
          </w:p>
        </w:tc>
        <w:tc>
          <w:tcPr>
            <w:tcW w:w="990" w:type="dxa"/>
            <w:noWrap w:val="0"/>
            <w:vAlign w:val="center"/>
          </w:tcPr>
          <w:p>
            <w:pPr>
              <w:jc w:val="center"/>
              <w:rPr>
                <w:rFonts w:hint="eastAsia"/>
              </w:rPr>
            </w:pPr>
          </w:p>
        </w:tc>
        <w:tc>
          <w:tcPr>
            <w:tcW w:w="1902" w:type="dxa"/>
            <w:gridSpan w:val="5"/>
            <w:tcBorders>
              <w:top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06" w:type="dxa"/>
            <w:vMerge w:val="restart"/>
            <w:noWrap w:val="0"/>
            <w:vAlign w:val="center"/>
          </w:tcPr>
          <w:p>
            <w:pPr>
              <w:jc w:val="center"/>
              <w:rPr>
                <w:rFonts w:hint="eastAsia"/>
              </w:rPr>
            </w:pPr>
            <w:r>
              <w:rPr>
                <w:rFonts w:hint="eastAsia"/>
              </w:rPr>
              <w:t>类别</w:t>
            </w:r>
          </w:p>
        </w:tc>
        <w:tc>
          <w:tcPr>
            <w:tcW w:w="1120" w:type="dxa"/>
            <w:vMerge w:val="restart"/>
            <w:noWrap w:val="0"/>
            <w:vAlign w:val="center"/>
          </w:tcPr>
          <w:p>
            <w:pPr>
              <w:jc w:val="center"/>
              <w:rPr>
                <w:rFonts w:hint="eastAsia"/>
              </w:rPr>
            </w:pPr>
            <w:r>
              <w:rPr>
                <w:rFonts w:hint="eastAsia"/>
                <w:lang w:eastAsia="zh-CN"/>
              </w:rPr>
              <w:t>（晋升、初评或转评）</w:t>
            </w:r>
          </w:p>
          <w:p>
            <w:pPr>
              <w:jc w:val="center"/>
              <w:rPr>
                <w:rFonts w:hint="eastAsia"/>
                <w:lang w:eastAsia="zh-CN"/>
              </w:rPr>
            </w:pPr>
          </w:p>
        </w:tc>
        <w:tc>
          <w:tcPr>
            <w:tcW w:w="1601" w:type="dxa"/>
            <w:gridSpan w:val="4"/>
            <w:vMerge w:val="restart"/>
            <w:noWrap w:val="0"/>
            <w:vAlign w:val="center"/>
          </w:tcPr>
          <w:p>
            <w:pPr>
              <w:jc w:val="center"/>
              <w:rPr>
                <w:rFonts w:hint="eastAsia"/>
                <w:lang w:eastAsia="zh-CN"/>
              </w:rPr>
            </w:pPr>
            <w:r>
              <w:rPr>
                <w:rFonts w:hint="eastAsia"/>
                <w:lang w:eastAsia="zh-CN"/>
              </w:rPr>
              <w:t>转评前职称名称及任职时间</w:t>
            </w:r>
          </w:p>
        </w:tc>
        <w:tc>
          <w:tcPr>
            <w:tcW w:w="1698" w:type="dxa"/>
            <w:gridSpan w:val="2"/>
            <w:noWrap w:val="0"/>
            <w:vAlign w:val="center"/>
          </w:tcPr>
          <w:p>
            <w:pPr>
              <w:jc w:val="center"/>
              <w:rPr>
                <w:rFonts w:hint="eastAsia"/>
              </w:rPr>
            </w:pPr>
          </w:p>
        </w:tc>
        <w:tc>
          <w:tcPr>
            <w:tcW w:w="930" w:type="dxa"/>
            <w:gridSpan w:val="3"/>
            <w:vMerge w:val="restart"/>
            <w:noWrap w:val="0"/>
            <w:vAlign w:val="center"/>
          </w:tcPr>
          <w:p>
            <w:pPr>
              <w:jc w:val="center"/>
              <w:rPr>
                <w:rFonts w:hint="eastAsia"/>
              </w:rPr>
            </w:pPr>
            <w:r>
              <w:rPr>
                <w:rFonts w:hint="eastAsia"/>
              </w:rPr>
              <w:t>是否</w:t>
            </w:r>
          </w:p>
          <w:p>
            <w:pPr>
              <w:jc w:val="center"/>
              <w:rPr>
                <w:rFonts w:hint="eastAsia"/>
              </w:rPr>
            </w:pPr>
            <w:r>
              <w:rPr>
                <w:rFonts w:hint="eastAsia"/>
              </w:rPr>
              <w:t>引进</w:t>
            </w:r>
          </w:p>
        </w:tc>
        <w:tc>
          <w:tcPr>
            <w:tcW w:w="990" w:type="dxa"/>
            <w:vMerge w:val="restart"/>
            <w:noWrap w:val="0"/>
            <w:vAlign w:val="center"/>
          </w:tcPr>
          <w:p>
            <w:pPr>
              <w:jc w:val="center"/>
              <w:rPr>
                <w:rFonts w:hint="eastAsia"/>
              </w:rPr>
            </w:pPr>
          </w:p>
        </w:tc>
        <w:tc>
          <w:tcPr>
            <w:tcW w:w="972" w:type="dxa"/>
            <w:gridSpan w:val="4"/>
            <w:vMerge w:val="restart"/>
            <w:noWrap w:val="0"/>
            <w:vAlign w:val="center"/>
          </w:tcPr>
          <w:p>
            <w:pPr>
              <w:jc w:val="center"/>
              <w:rPr>
                <w:rFonts w:hint="eastAsia"/>
              </w:rPr>
            </w:pPr>
            <w:r>
              <w:rPr>
                <w:rFonts w:hint="eastAsia"/>
              </w:rPr>
              <w:t>是否</w:t>
            </w:r>
          </w:p>
          <w:p>
            <w:pPr>
              <w:jc w:val="center"/>
              <w:rPr>
                <w:rFonts w:hint="eastAsia"/>
              </w:rPr>
            </w:pPr>
            <w:r>
              <w:rPr>
                <w:rFonts w:hint="eastAsia"/>
              </w:rPr>
              <w:t>破格</w:t>
            </w:r>
          </w:p>
        </w:tc>
        <w:tc>
          <w:tcPr>
            <w:tcW w:w="930" w:type="dxa"/>
            <w:vMerge w:val="restar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06" w:type="dxa"/>
            <w:vMerge w:val="continue"/>
            <w:noWrap w:val="0"/>
            <w:vAlign w:val="center"/>
          </w:tcPr>
          <w:p>
            <w:pPr>
              <w:jc w:val="center"/>
              <w:rPr>
                <w:rFonts w:hint="eastAsia"/>
              </w:rPr>
            </w:pPr>
          </w:p>
        </w:tc>
        <w:tc>
          <w:tcPr>
            <w:tcW w:w="1120" w:type="dxa"/>
            <w:vMerge w:val="continue"/>
            <w:noWrap w:val="0"/>
            <w:vAlign w:val="center"/>
          </w:tcPr>
          <w:p>
            <w:pPr>
              <w:jc w:val="center"/>
              <w:rPr>
                <w:rFonts w:hint="eastAsia"/>
                <w:lang w:eastAsia="zh-CN"/>
              </w:rPr>
            </w:pPr>
          </w:p>
        </w:tc>
        <w:tc>
          <w:tcPr>
            <w:tcW w:w="1601" w:type="dxa"/>
            <w:gridSpan w:val="4"/>
            <w:vMerge w:val="continue"/>
            <w:noWrap w:val="0"/>
            <w:vAlign w:val="center"/>
          </w:tcPr>
          <w:p>
            <w:pPr>
              <w:jc w:val="center"/>
              <w:rPr>
                <w:rFonts w:hint="eastAsia"/>
                <w:lang w:eastAsia="zh-CN"/>
              </w:rPr>
            </w:pPr>
          </w:p>
        </w:tc>
        <w:tc>
          <w:tcPr>
            <w:tcW w:w="1698" w:type="dxa"/>
            <w:gridSpan w:val="2"/>
            <w:noWrap w:val="0"/>
            <w:vAlign w:val="center"/>
          </w:tcPr>
          <w:p>
            <w:pPr>
              <w:jc w:val="center"/>
              <w:rPr>
                <w:rFonts w:hint="eastAsia"/>
              </w:rPr>
            </w:pPr>
          </w:p>
        </w:tc>
        <w:tc>
          <w:tcPr>
            <w:tcW w:w="930" w:type="dxa"/>
            <w:gridSpan w:val="3"/>
            <w:vMerge w:val="continue"/>
            <w:noWrap w:val="0"/>
            <w:vAlign w:val="center"/>
          </w:tcPr>
          <w:p>
            <w:pPr>
              <w:jc w:val="center"/>
              <w:rPr>
                <w:rFonts w:hint="eastAsia"/>
              </w:rPr>
            </w:pPr>
          </w:p>
        </w:tc>
        <w:tc>
          <w:tcPr>
            <w:tcW w:w="990" w:type="dxa"/>
            <w:vMerge w:val="continue"/>
            <w:noWrap w:val="0"/>
            <w:vAlign w:val="center"/>
          </w:tcPr>
          <w:p>
            <w:pPr>
              <w:jc w:val="center"/>
              <w:rPr>
                <w:rFonts w:hint="eastAsia"/>
              </w:rPr>
            </w:pPr>
          </w:p>
        </w:tc>
        <w:tc>
          <w:tcPr>
            <w:tcW w:w="972" w:type="dxa"/>
            <w:gridSpan w:val="4"/>
            <w:vMerge w:val="continue"/>
            <w:noWrap w:val="0"/>
            <w:vAlign w:val="center"/>
          </w:tcPr>
          <w:p>
            <w:pPr>
              <w:jc w:val="center"/>
              <w:rPr>
                <w:rFonts w:hint="eastAsia"/>
              </w:rPr>
            </w:pPr>
          </w:p>
        </w:tc>
        <w:tc>
          <w:tcPr>
            <w:tcW w:w="93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noWrap w:val="0"/>
            <w:vAlign w:val="center"/>
          </w:tcPr>
          <w:p>
            <w:pPr>
              <w:jc w:val="center"/>
              <w:rPr>
                <w:rFonts w:hint="eastAsia"/>
              </w:rPr>
            </w:pPr>
            <w:r>
              <w:rPr>
                <w:rFonts w:hint="eastAsia"/>
              </w:rPr>
              <w:t>量化评分推荐排名</w:t>
            </w:r>
          </w:p>
        </w:tc>
        <w:tc>
          <w:tcPr>
            <w:tcW w:w="2721" w:type="dxa"/>
            <w:gridSpan w:val="5"/>
            <w:noWrap w:val="0"/>
            <w:vAlign w:val="center"/>
          </w:tcPr>
          <w:p>
            <w:pPr>
              <w:jc w:val="center"/>
              <w:rPr>
                <w:rFonts w:hint="eastAsia"/>
              </w:rPr>
            </w:pPr>
            <w:r>
              <w:rPr>
                <w:rFonts w:hint="eastAsia"/>
              </w:rPr>
              <w:t>得分：XX分</w:t>
            </w:r>
          </w:p>
          <w:p>
            <w:pPr>
              <w:jc w:val="center"/>
              <w:rPr>
                <w:rFonts w:hint="eastAsia"/>
              </w:rPr>
            </w:pPr>
            <w:r>
              <w:rPr>
                <w:rFonts w:hint="eastAsia"/>
              </w:rPr>
              <w:t>得分排序：XX名</w:t>
            </w:r>
          </w:p>
          <w:p>
            <w:pPr>
              <w:jc w:val="center"/>
              <w:rPr>
                <w:rFonts w:hint="eastAsia"/>
              </w:rPr>
            </w:pPr>
            <w:r>
              <w:rPr>
                <w:rFonts w:hint="eastAsia"/>
              </w:rPr>
              <w:t>推荐排序：XX名</w:t>
            </w:r>
          </w:p>
          <w:p>
            <w:pPr>
              <w:jc w:val="center"/>
              <w:rPr>
                <w:rFonts w:hint="eastAsia"/>
              </w:rPr>
            </w:pPr>
            <w:r>
              <w:rPr>
                <w:rFonts w:hint="eastAsia"/>
              </w:rPr>
              <w:t>单位共推荐：XX人</w:t>
            </w:r>
          </w:p>
        </w:tc>
        <w:tc>
          <w:tcPr>
            <w:tcW w:w="906" w:type="dxa"/>
            <w:noWrap w:val="0"/>
            <w:vAlign w:val="center"/>
          </w:tcPr>
          <w:p>
            <w:pPr>
              <w:jc w:val="center"/>
              <w:rPr>
                <w:rFonts w:hint="eastAsia"/>
              </w:rPr>
            </w:pPr>
            <w:r>
              <w:rPr>
                <w:rFonts w:hint="eastAsia"/>
              </w:rPr>
              <w:t>单位</w:t>
            </w:r>
          </w:p>
          <w:p>
            <w:pPr>
              <w:jc w:val="center"/>
              <w:rPr>
                <w:rFonts w:hint="eastAsia"/>
              </w:rPr>
            </w:pPr>
            <w:r>
              <w:rPr>
                <w:rFonts w:hint="eastAsia"/>
              </w:rPr>
              <w:t>性质</w:t>
            </w:r>
          </w:p>
        </w:tc>
        <w:tc>
          <w:tcPr>
            <w:tcW w:w="1722" w:type="dxa"/>
            <w:gridSpan w:val="4"/>
            <w:noWrap w:val="0"/>
            <w:vAlign w:val="center"/>
          </w:tcPr>
          <w:p>
            <w:pPr>
              <w:jc w:val="center"/>
              <w:rPr>
                <w:rFonts w:hint="eastAsia"/>
              </w:rPr>
            </w:pPr>
            <w:r>
              <w:rPr>
                <w:rFonts w:hint="eastAsia"/>
              </w:rPr>
              <w:t>（事业、</w:t>
            </w:r>
            <w:r>
              <w:rPr>
                <w:rFonts w:hint="eastAsia"/>
                <w:lang w:eastAsia="zh-CN"/>
              </w:rPr>
              <w:t>国</w:t>
            </w:r>
            <w:r>
              <w:rPr>
                <w:rFonts w:hint="eastAsia"/>
              </w:rPr>
              <w:t>有企业、民营企业</w:t>
            </w:r>
            <w:r>
              <w:rPr>
                <w:rFonts w:hint="eastAsia"/>
                <w:lang w:eastAsia="zh-CN"/>
              </w:rPr>
              <w:t>等</w:t>
            </w:r>
            <w:r>
              <w:rPr>
                <w:rFonts w:hint="eastAsia"/>
              </w:rPr>
              <w:t>）</w:t>
            </w:r>
          </w:p>
        </w:tc>
        <w:tc>
          <w:tcPr>
            <w:tcW w:w="1095" w:type="dxa"/>
            <w:gridSpan w:val="3"/>
            <w:noWrap w:val="0"/>
            <w:vAlign w:val="center"/>
          </w:tcPr>
          <w:p>
            <w:pPr>
              <w:jc w:val="center"/>
              <w:rPr>
                <w:rFonts w:hint="eastAsia"/>
              </w:rPr>
            </w:pPr>
            <w:r>
              <w:rPr>
                <w:rFonts w:hint="eastAsia"/>
              </w:rPr>
              <w:t>所在单位</w:t>
            </w:r>
            <w:r>
              <w:rPr>
                <w:rFonts w:hint="eastAsia"/>
                <w:lang w:eastAsia="zh-CN"/>
              </w:rPr>
              <w:t>主管</w:t>
            </w:r>
            <w:r>
              <w:rPr>
                <w:rFonts w:hint="eastAsia"/>
              </w:rPr>
              <w:t>部门电话</w:t>
            </w:r>
          </w:p>
        </w:tc>
        <w:tc>
          <w:tcPr>
            <w:tcW w:w="1797" w:type="dxa"/>
            <w:gridSpan w:val="3"/>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147" w:type="dxa"/>
            <w:gridSpan w:val="17"/>
            <w:noWrap w:val="0"/>
            <w:vAlign w:val="center"/>
          </w:tcPr>
          <w:p>
            <w:pPr>
              <w:jc w:val="center"/>
              <w:rPr>
                <w:rFonts w:hint="eastAsia"/>
              </w:rPr>
            </w:pPr>
            <w:r>
              <w:rPr>
                <w:rFonts w:hint="eastAsia"/>
              </w:rPr>
              <w:t>申报人符合申报条件情况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noWrap w:val="0"/>
            <w:vAlign w:val="center"/>
          </w:tcPr>
          <w:p>
            <w:pPr>
              <w:jc w:val="center"/>
              <w:rPr>
                <w:rFonts w:hint="eastAsia"/>
                <w:color w:val="000000"/>
              </w:rPr>
            </w:pPr>
            <w:r>
              <w:rPr>
                <w:rFonts w:hint="eastAsia"/>
                <w:color w:val="000000"/>
              </w:rPr>
              <w:t>序号</w:t>
            </w:r>
          </w:p>
        </w:tc>
        <w:tc>
          <w:tcPr>
            <w:tcW w:w="1120" w:type="dxa"/>
            <w:noWrap w:val="0"/>
            <w:vAlign w:val="center"/>
          </w:tcPr>
          <w:p>
            <w:pPr>
              <w:jc w:val="center"/>
              <w:rPr>
                <w:rFonts w:hint="eastAsia"/>
              </w:rPr>
            </w:pPr>
            <w:r>
              <w:rPr>
                <w:rFonts w:hint="eastAsia"/>
              </w:rPr>
              <w:t>内容</w:t>
            </w:r>
          </w:p>
          <w:p>
            <w:pPr>
              <w:jc w:val="center"/>
              <w:rPr>
                <w:rFonts w:hint="eastAsia"/>
              </w:rPr>
            </w:pPr>
            <w:r>
              <w:rPr>
                <w:rFonts w:hint="eastAsia"/>
              </w:rPr>
              <w:t>项目</w:t>
            </w:r>
          </w:p>
        </w:tc>
        <w:tc>
          <w:tcPr>
            <w:tcW w:w="7121" w:type="dxa"/>
            <w:gridSpan w:val="15"/>
            <w:noWrap w:val="0"/>
            <w:vAlign w:val="center"/>
          </w:tcPr>
          <w:p>
            <w:pPr>
              <w:jc w:val="center"/>
              <w:rPr>
                <w:rFonts w:hint="eastAsia"/>
              </w:rPr>
            </w:pPr>
            <w:r>
              <w:rPr>
                <w:rFonts w:hint="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vMerge w:val="restart"/>
            <w:noWrap w:val="0"/>
            <w:vAlign w:val="center"/>
          </w:tcPr>
          <w:p>
            <w:pPr>
              <w:jc w:val="center"/>
              <w:rPr>
                <w:rFonts w:hint="eastAsia"/>
                <w:color w:val="000000"/>
              </w:rPr>
            </w:pPr>
            <w:r>
              <w:rPr>
                <w:rFonts w:hint="eastAsia"/>
                <w:color w:val="000000"/>
              </w:rPr>
              <w:t>1</w:t>
            </w:r>
          </w:p>
        </w:tc>
        <w:tc>
          <w:tcPr>
            <w:tcW w:w="1120" w:type="dxa"/>
            <w:vMerge w:val="restart"/>
            <w:noWrap w:val="0"/>
            <w:vAlign w:val="center"/>
          </w:tcPr>
          <w:p>
            <w:pPr>
              <w:jc w:val="center"/>
              <w:rPr>
                <w:rFonts w:hint="eastAsia"/>
              </w:rPr>
            </w:pPr>
            <w:r>
              <w:rPr>
                <w:rFonts w:hint="eastAsia"/>
              </w:rPr>
              <w:t>学历资历（第一学历和最高学历）</w:t>
            </w:r>
          </w:p>
        </w:tc>
        <w:tc>
          <w:tcPr>
            <w:tcW w:w="1601" w:type="dxa"/>
            <w:gridSpan w:val="4"/>
            <w:noWrap w:val="0"/>
            <w:vAlign w:val="center"/>
          </w:tcPr>
          <w:p>
            <w:pPr>
              <w:jc w:val="center"/>
              <w:rPr>
                <w:rFonts w:hint="eastAsia"/>
              </w:rPr>
            </w:pPr>
            <w:r>
              <w:rPr>
                <w:rFonts w:hint="eastAsia"/>
              </w:rPr>
              <w:t>毕业时间</w:t>
            </w:r>
          </w:p>
        </w:tc>
        <w:tc>
          <w:tcPr>
            <w:tcW w:w="1812" w:type="dxa"/>
            <w:gridSpan w:val="3"/>
            <w:noWrap w:val="0"/>
            <w:vAlign w:val="center"/>
          </w:tcPr>
          <w:p>
            <w:pPr>
              <w:jc w:val="center"/>
              <w:rPr>
                <w:rFonts w:hint="eastAsia"/>
              </w:rPr>
            </w:pPr>
            <w:r>
              <w:rPr>
                <w:rFonts w:hint="eastAsia"/>
              </w:rPr>
              <w:t>学校</w:t>
            </w:r>
          </w:p>
        </w:tc>
        <w:tc>
          <w:tcPr>
            <w:tcW w:w="1812" w:type="dxa"/>
            <w:gridSpan w:val="4"/>
            <w:noWrap w:val="0"/>
            <w:vAlign w:val="center"/>
          </w:tcPr>
          <w:p>
            <w:pPr>
              <w:jc w:val="center"/>
              <w:rPr>
                <w:rFonts w:hint="eastAsia"/>
              </w:rPr>
            </w:pPr>
            <w:r>
              <w:rPr>
                <w:rFonts w:hint="eastAsia"/>
              </w:rPr>
              <w:t>专业</w:t>
            </w:r>
          </w:p>
        </w:tc>
        <w:tc>
          <w:tcPr>
            <w:tcW w:w="906" w:type="dxa"/>
            <w:gridSpan w:val="2"/>
            <w:noWrap w:val="0"/>
            <w:vAlign w:val="center"/>
          </w:tcPr>
          <w:p>
            <w:pPr>
              <w:jc w:val="center"/>
              <w:rPr>
                <w:rFonts w:hint="eastAsia"/>
              </w:rPr>
            </w:pPr>
            <w:r>
              <w:rPr>
                <w:rFonts w:hint="eastAsia"/>
              </w:rPr>
              <w:t>学历</w:t>
            </w:r>
          </w:p>
          <w:p>
            <w:pPr>
              <w:jc w:val="center"/>
              <w:rPr>
                <w:rFonts w:hint="eastAsia"/>
              </w:rPr>
            </w:pPr>
            <w:r>
              <w:rPr>
                <w:rFonts w:hint="eastAsia"/>
              </w:rPr>
              <w:t>程度</w:t>
            </w:r>
          </w:p>
        </w:tc>
        <w:tc>
          <w:tcPr>
            <w:tcW w:w="990" w:type="dxa"/>
            <w:gridSpan w:val="2"/>
            <w:noWrap w:val="0"/>
            <w:vAlign w:val="center"/>
          </w:tcPr>
          <w:p>
            <w:pPr>
              <w:jc w:val="center"/>
              <w:rPr>
                <w:rFonts w:hint="eastAsia"/>
              </w:rPr>
            </w:pPr>
            <w:r>
              <w:rPr>
                <w:rFonts w:hint="eastAsia"/>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vMerge w:val="continue"/>
            <w:noWrap w:val="0"/>
            <w:vAlign w:val="center"/>
          </w:tcPr>
          <w:p>
            <w:pPr>
              <w:jc w:val="center"/>
              <w:rPr>
                <w:rFonts w:hint="eastAsia"/>
                <w:color w:val="000000"/>
              </w:rPr>
            </w:pPr>
          </w:p>
        </w:tc>
        <w:tc>
          <w:tcPr>
            <w:tcW w:w="1120" w:type="dxa"/>
            <w:vMerge w:val="continue"/>
            <w:noWrap w:val="0"/>
            <w:vAlign w:val="center"/>
          </w:tcPr>
          <w:p>
            <w:pPr>
              <w:jc w:val="center"/>
              <w:rPr>
                <w:rFonts w:hint="eastAsia"/>
              </w:rPr>
            </w:pPr>
          </w:p>
        </w:tc>
        <w:tc>
          <w:tcPr>
            <w:tcW w:w="1601" w:type="dxa"/>
            <w:gridSpan w:val="4"/>
            <w:noWrap w:val="0"/>
            <w:vAlign w:val="center"/>
          </w:tcPr>
          <w:p>
            <w:pPr>
              <w:jc w:val="center"/>
              <w:rPr>
                <w:rFonts w:hint="eastAsia"/>
              </w:rPr>
            </w:pPr>
          </w:p>
        </w:tc>
        <w:tc>
          <w:tcPr>
            <w:tcW w:w="1812" w:type="dxa"/>
            <w:gridSpan w:val="3"/>
            <w:noWrap w:val="0"/>
            <w:vAlign w:val="center"/>
          </w:tcPr>
          <w:p>
            <w:pPr>
              <w:jc w:val="center"/>
              <w:rPr>
                <w:rFonts w:hint="eastAsia"/>
              </w:rPr>
            </w:pPr>
          </w:p>
        </w:tc>
        <w:tc>
          <w:tcPr>
            <w:tcW w:w="1812" w:type="dxa"/>
            <w:gridSpan w:val="4"/>
            <w:noWrap w:val="0"/>
            <w:vAlign w:val="center"/>
          </w:tcPr>
          <w:p>
            <w:pPr>
              <w:jc w:val="center"/>
              <w:rPr>
                <w:rFonts w:hint="eastAsia"/>
              </w:rPr>
            </w:pPr>
          </w:p>
        </w:tc>
        <w:tc>
          <w:tcPr>
            <w:tcW w:w="906" w:type="dxa"/>
            <w:gridSpan w:val="2"/>
            <w:noWrap w:val="0"/>
            <w:vAlign w:val="center"/>
          </w:tcPr>
          <w:p>
            <w:pPr>
              <w:jc w:val="center"/>
              <w:rPr>
                <w:rFonts w:hint="eastAsia"/>
              </w:rPr>
            </w:pPr>
          </w:p>
        </w:tc>
        <w:tc>
          <w:tcPr>
            <w:tcW w:w="990"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vMerge w:val="continue"/>
            <w:noWrap w:val="0"/>
            <w:vAlign w:val="center"/>
          </w:tcPr>
          <w:p>
            <w:pPr>
              <w:jc w:val="center"/>
              <w:rPr>
                <w:rFonts w:hint="eastAsia"/>
                <w:color w:val="000000"/>
              </w:rPr>
            </w:pPr>
          </w:p>
        </w:tc>
        <w:tc>
          <w:tcPr>
            <w:tcW w:w="1120" w:type="dxa"/>
            <w:vMerge w:val="continue"/>
            <w:noWrap w:val="0"/>
            <w:vAlign w:val="center"/>
          </w:tcPr>
          <w:p>
            <w:pPr>
              <w:jc w:val="center"/>
              <w:rPr>
                <w:rFonts w:hint="eastAsia"/>
              </w:rPr>
            </w:pPr>
          </w:p>
        </w:tc>
        <w:tc>
          <w:tcPr>
            <w:tcW w:w="1601" w:type="dxa"/>
            <w:gridSpan w:val="4"/>
            <w:noWrap w:val="0"/>
            <w:vAlign w:val="center"/>
          </w:tcPr>
          <w:p>
            <w:pPr>
              <w:jc w:val="center"/>
              <w:rPr>
                <w:rFonts w:hint="eastAsia"/>
              </w:rPr>
            </w:pPr>
          </w:p>
        </w:tc>
        <w:tc>
          <w:tcPr>
            <w:tcW w:w="1812" w:type="dxa"/>
            <w:gridSpan w:val="3"/>
            <w:noWrap w:val="0"/>
            <w:vAlign w:val="center"/>
          </w:tcPr>
          <w:p>
            <w:pPr>
              <w:jc w:val="center"/>
              <w:rPr>
                <w:rFonts w:hint="eastAsia"/>
              </w:rPr>
            </w:pPr>
          </w:p>
        </w:tc>
        <w:tc>
          <w:tcPr>
            <w:tcW w:w="1812" w:type="dxa"/>
            <w:gridSpan w:val="4"/>
            <w:noWrap w:val="0"/>
            <w:vAlign w:val="center"/>
          </w:tcPr>
          <w:p>
            <w:pPr>
              <w:jc w:val="center"/>
              <w:rPr>
                <w:rFonts w:hint="eastAsia"/>
              </w:rPr>
            </w:pPr>
          </w:p>
        </w:tc>
        <w:tc>
          <w:tcPr>
            <w:tcW w:w="906" w:type="dxa"/>
            <w:gridSpan w:val="2"/>
            <w:noWrap w:val="0"/>
            <w:vAlign w:val="center"/>
          </w:tcPr>
          <w:p>
            <w:pPr>
              <w:jc w:val="center"/>
              <w:rPr>
                <w:rFonts w:hint="eastAsia"/>
              </w:rPr>
            </w:pPr>
          </w:p>
        </w:tc>
        <w:tc>
          <w:tcPr>
            <w:tcW w:w="990"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vMerge w:val="continue"/>
            <w:noWrap w:val="0"/>
            <w:vAlign w:val="center"/>
          </w:tcPr>
          <w:p>
            <w:pPr>
              <w:jc w:val="center"/>
              <w:rPr>
                <w:rFonts w:hint="eastAsia"/>
                <w:color w:val="000000"/>
              </w:rPr>
            </w:pPr>
          </w:p>
        </w:tc>
        <w:tc>
          <w:tcPr>
            <w:tcW w:w="1120" w:type="dxa"/>
            <w:vMerge w:val="continue"/>
            <w:noWrap w:val="0"/>
            <w:vAlign w:val="center"/>
          </w:tcPr>
          <w:p>
            <w:pPr>
              <w:jc w:val="center"/>
              <w:rPr>
                <w:rFonts w:hint="eastAsia"/>
              </w:rPr>
            </w:pPr>
          </w:p>
        </w:tc>
        <w:tc>
          <w:tcPr>
            <w:tcW w:w="1601" w:type="dxa"/>
            <w:gridSpan w:val="4"/>
            <w:noWrap w:val="0"/>
            <w:vAlign w:val="center"/>
          </w:tcPr>
          <w:p>
            <w:pPr>
              <w:jc w:val="center"/>
              <w:rPr>
                <w:rFonts w:hint="eastAsia"/>
              </w:rPr>
            </w:pPr>
            <w:r>
              <w:rPr>
                <w:rFonts w:hint="eastAsia"/>
              </w:rPr>
              <w:t>取得现任职资格年限</w:t>
            </w:r>
          </w:p>
        </w:tc>
        <w:tc>
          <w:tcPr>
            <w:tcW w:w="5520" w:type="dxa"/>
            <w:gridSpan w:val="11"/>
            <w:noWrap w:val="0"/>
            <w:vAlign w:val="center"/>
          </w:tcPr>
          <w:p>
            <w:pPr>
              <w:jc w:val="center"/>
              <w:rPr>
                <w:rFonts w:hint="eastAsia"/>
              </w:rPr>
            </w:pPr>
            <w:r>
              <w:rPr>
                <w:rFonts w:hint="eastAsia"/>
              </w:rPr>
              <w:t xml:space="preserve">  年  月通过（评审、考试、确认）取得；满 </w:t>
            </w:r>
            <w:r>
              <w:rPr>
                <w:rFonts w:hint="eastAsia"/>
                <w:lang w:val="en-US" w:eastAsia="zh-CN"/>
              </w:rPr>
              <w:t xml:space="preserve"> </w:t>
            </w:r>
            <w:r>
              <w:rPr>
                <w:rFonts w:hint="eastAsia"/>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noWrap w:val="0"/>
            <w:vAlign w:val="center"/>
          </w:tcPr>
          <w:p>
            <w:pPr>
              <w:jc w:val="center"/>
              <w:rPr>
                <w:rFonts w:hint="eastAsia"/>
                <w:color w:val="000000"/>
              </w:rPr>
            </w:pPr>
            <w:r>
              <w:rPr>
                <w:rFonts w:hint="eastAsia"/>
                <w:color w:val="000000"/>
              </w:rPr>
              <w:t>2</w:t>
            </w:r>
          </w:p>
        </w:tc>
        <w:tc>
          <w:tcPr>
            <w:tcW w:w="1120" w:type="dxa"/>
            <w:noWrap w:val="0"/>
            <w:vAlign w:val="center"/>
          </w:tcPr>
          <w:p>
            <w:pPr>
              <w:jc w:val="center"/>
              <w:rPr>
                <w:rFonts w:hint="eastAsia"/>
              </w:rPr>
            </w:pPr>
            <w:r>
              <w:rPr>
                <w:rFonts w:hint="eastAsia"/>
              </w:rPr>
              <w:t>业务</w:t>
            </w:r>
          </w:p>
          <w:p>
            <w:pPr>
              <w:jc w:val="center"/>
              <w:rPr>
                <w:rFonts w:hint="eastAsia"/>
              </w:rPr>
            </w:pPr>
            <w:r>
              <w:rPr>
                <w:rFonts w:hint="eastAsia"/>
              </w:rPr>
              <w:t>考</w:t>
            </w:r>
            <w:r>
              <w:rPr>
                <w:rFonts w:hint="eastAsia"/>
                <w:color w:val="000000"/>
              </w:rPr>
              <w:t>试</w:t>
            </w:r>
          </w:p>
        </w:tc>
        <w:tc>
          <w:tcPr>
            <w:tcW w:w="1601" w:type="dxa"/>
            <w:gridSpan w:val="4"/>
            <w:noWrap w:val="0"/>
            <w:vAlign w:val="center"/>
          </w:tcPr>
          <w:p>
            <w:pPr>
              <w:jc w:val="center"/>
              <w:rPr>
                <w:rFonts w:hint="eastAsia"/>
                <w:color w:val="FF0000"/>
              </w:rPr>
            </w:pPr>
          </w:p>
        </w:tc>
        <w:tc>
          <w:tcPr>
            <w:tcW w:w="1881" w:type="dxa"/>
            <w:gridSpan w:val="4"/>
            <w:noWrap w:val="0"/>
            <w:vAlign w:val="center"/>
          </w:tcPr>
          <w:p>
            <w:pPr>
              <w:jc w:val="center"/>
              <w:rPr>
                <w:rFonts w:hint="eastAsia"/>
                <w:color w:val="000000"/>
              </w:rPr>
            </w:pPr>
            <w:r>
              <w:rPr>
                <w:rFonts w:hint="eastAsia"/>
                <w:color w:val="000000"/>
              </w:rPr>
              <w:t>从事政工专业</w:t>
            </w:r>
          </w:p>
          <w:p>
            <w:pPr>
              <w:jc w:val="center"/>
              <w:rPr>
                <w:rFonts w:hint="eastAsia"/>
                <w:color w:val="FF0000"/>
              </w:rPr>
            </w:pPr>
            <w:r>
              <w:rPr>
                <w:rFonts w:hint="eastAsia"/>
                <w:color w:val="000000"/>
              </w:rPr>
              <w:t>工作年限</w:t>
            </w:r>
          </w:p>
        </w:tc>
        <w:tc>
          <w:tcPr>
            <w:tcW w:w="3639" w:type="dxa"/>
            <w:gridSpan w:val="7"/>
            <w:noWrap w:val="0"/>
            <w:vAlign w:val="center"/>
          </w:tcPr>
          <w:p>
            <w:pPr>
              <w:jc w:val="center"/>
              <w:rPr>
                <w:rFonts w:hint="eastAsia"/>
                <w:color w:val="FF0000"/>
              </w:rPr>
            </w:pPr>
            <w:r>
              <w:rPr>
                <w:rFonts w:hint="eastAsia"/>
                <w:color w:val="FF0000"/>
              </w:rPr>
              <w:t xml:space="preserve">  </w:t>
            </w:r>
            <w:r>
              <w:rPr>
                <w:rFonts w:hint="eastAsia"/>
                <w:color w:val="000000"/>
              </w:rPr>
              <w:t>年    月至  年  月，满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noWrap w:val="0"/>
            <w:vAlign w:val="center"/>
          </w:tcPr>
          <w:p>
            <w:pPr>
              <w:jc w:val="center"/>
              <w:rPr>
                <w:rFonts w:hint="eastAsia"/>
                <w:color w:val="000000"/>
              </w:rPr>
            </w:pPr>
            <w:r>
              <w:rPr>
                <w:rFonts w:hint="eastAsia"/>
                <w:color w:val="000000"/>
              </w:rPr>
              <w:t>3</w:t>
            </w:r>
          </w:p>
        </w:tc>
        <w:tc>
          <w:tcPr>
            <w:tcW w:w="1120" w:type="dxa"/>
            <w:noWrap w:val="0"/>
            <w:vAlign w:val="center"/>
          </w:tcPr>
          <w:p>
            <w:pPr>
              <w:jc w:val="center"/>
              <w:rPr>
                <w:rFonts w:hint="eastAsia"/>
              </w:rPr>
            </w:pPr>
            <w:r>
              <w:rPr>
                <w:rFonts w:hint="eastAsia"/>
              </w:rPr>
              <w:t>年度</w:t>
            </w:r>
          </w:p>
          <w:p>
            <w:pPr>
              <w:jc w:val="center"/>
              <w:rPr>
                <w:rFonts w:hint="eastAsia"/>
              </w:rPr>
            </w:pPr>
            <w:r>
              <w:rPr>
                <w:rFonts w:hint="eastAsia"/>
              </w:rPr>
              <w:t>考核</w:t>
            </w:r>
          </w:p>
        </w:tc>
        <w:tc>
          <w:tcPr>
            <w:tcW w:w="7121" w:type="dxa"/>
            <w:gridSpan w:val="15"/>
            <w:noWrap w:val="0"/>
            <w:vAlign w:val="center"/>
          </w:tcPr>
          <w:p>
            <w:pPr>
              <w:jc w:val="center"/>
              <w:rPr>
                <w:rFonts w:hint="eastAsia"/>
              </w:rPr>
            </w:pPr>
            <w:r>
              <w:rPr>
                <w:rFonts w:hint="eastAsia"/>
              </w:rPr>
              <w:t>取得现有任职资格后，年度考核共    次，其中优秀   次，合格   次，</w:t>
            </w:r>
          </w:p>
          <w:p>
            <w:pPr>
              <w:jc w:val="center"/>
              <w:rPr>
                <w:rFonts w:hint="eastAsia"/>
              </w:rPr>
            </w:pPr>
            <w:r>
              <w:rPr>
                <w:rFonts w:hint="eastAsia"/>
              </w:rPr>
              <w:t>基本合格及以下   次。何年度优秀：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06" w:type="dxa"/>
            <w:noWrap w:val="0"/>
            <w:vAlign w:val="center"/>
          </w:tcPr>
          <w:p>
            <w:pPr>
              <w:jc w:val="center"/>
              <w:rPr>
                <w:rFonts w:hint="eastAsia"/>
                <w:color w:val="000000"/>
              </w:rPr>
            </w:pPr>
            <w:r>
              <w:rPr>
                <w:rFonts w:hint="eastAsia"/>
                <w:color w:val="000000"/>
              </w:rPr>
              <w:t>4</w:t>
            </w:r>
          </w:p>
        </w:tc>
        <w:tc>
          <w:tcPr>
            <w:tcW w:w="1120" w:type="dxa"/>
            <w:noWrap w:val="0"/>
            <w:vAlign w:val="center"/>
          </w:tcPr>
          <w:p>
            <w:pPr>
              <w:jc w:val="center"/>
              <w:rPr>
                <w:rFonts w:hint="eastAsia"/>
                <w:color w:val="0000FF"/>
              </w:rPr>
            </w:pPr>
            <w:r>
              <w:rPr>
                <w:rFonts w:hint="eastAsia"/>
                <w:color w:val="000000"/>
              </w:rPr>
              <w:t>政工专业工作经历（能力）</w:t>
            </w:r>
          </w:p>
        </w:tc>
        <w:tc>
          <w:tcPr>
            <w:tcW w:w="7121" w:type="dxa"/>
            <w:gridSpan w:val="15"/>
            <w:noWrap w:val="0"/>
            <w:vAlign w:val="center"/>
          </w:tcPr>
          <w:p>
            <w:pPr>
              <w:jc w:val="center"/>
              <w:rPr>
                <w:rFonts w:hint="eastAsia"/>
                <w:color w:val="000000"/>
              </w:rPr>
            </w:pPr>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906" w:type="dxa"/>
            <w:noWrap w:val="0"/>
            <w:vAlign w:val="center"/>
          </w:tcPr>
          <w:p>
            <w:pPr>
              <w:jc w:val="center"/>
              <w:rPr>
                <w:rFonts w:hint="eastAsia" w:eastAsia="宋体"/>
                <w:color w:val="000000"/>
                <w:lang w:val="en-US" w:eastAsia="zh-CN"/>
              </w:rPr>
            </w:pPr>
            <w:r>
              <w:rPr>
                <w:rFonts w:hint="eastAsia"/>
                <w:color w:val="000000"/>
                <w:lang w:val="en-US" w:eastAsia="zh-CN"/>
              </w:rPr>
              <w:t>5</w:t>
            </w:r>
          </w:p>
        </w:tc>
        <w:tc>
          <w:tcPr>
            <w:tcW w:w="1120" w:type="dxa"/>
            <w:noWrap w:val="0"/>
            <w:vAlign w:val="center"/>
          </w:tcPr>
          <w:p>
            <w:pPr>
              <w:jc w:val="center"/>
              <w:rPr>
                <w:rFonts w:hint="eastAsia"/>
              </w:rPr>
            </w:pPr>
            <w:r>
              <w:rPr>
                <w:rFonts w:hint="eastAsia"/>
              </w:rPr>
              <w:t>荣誉</w:t>
            </w:r>
          </w:p>
          <w:p>
            <w:pPr>
              <w:jc w:val="center"/>
              <w:rPr>
                <w:rFonts w:hint="eastAsia"/>
              </w:rPr>
            </w:pPr>
            <w:r>
              <w:rPr>
                <w:rFonts w:hint="eastAsia"/>
              </w:rPr>
              <w:t>称号</w:t>
            </w:r>
          </w:p>
        </w:tc>
        <w:tc>
          <w:tcPr>
            <w:tcW w:w="7121" w:type="dxa"/>
            <w:gridSpan w:val="15"/>
            <w:noWrap w:val="0"/>
            <w:vAlign w:val="center"/>
          </w:tcPr>
          <w:p>
            <w:pPr>
              <w:jc w:val="center"/>
              <w:rPr>
                <w:rFonts w:hint="eastAsia"/>
                <w:color w:val="000000"/>
              </w:rPr>
            </w:pPr>
            <w:r>
              <w:rPr>
                <w:rFonts w:hint="eastAsia"/>
                <w:color w:val="000000"/>
              </w:rPr>
              <w:t>荣誉称号注明获奖名称、授奖单位、时间等。请逐项列举，中级最多列4项，</w:t>
            </w:r>
            <w:r>
              <w:rPr>
                <w:rFonts w:hint="eastAsia"/>
                <w:color w:val="000000"/>
                <w:lang w:eastAsia="zh-CN"/>
              </w:rPr>
              <w:t>高级</w:t>
            </w:r>
            <w:r>
              <w:rPr>
                <w:rFonts w:hint="eastAsia"/>
                <w:color w:val="000000"/>
              </w:rPr>
              <w:t>最多列</w:t>
            </w:r>
            <w:r>
              <w:rPr>
                <w:rFonts w:hint="eastAsia"/>
                <w:color w:val="000000"/>
                <w:lang w:val="en-US" w:eastAsia="zh-CN"/>
              </w:rPr>
              <w:t>5</w:t>
            </w:r>
            <w:r>
              <w:rPr>
                <w:rFonts w:hint="eastAsia"/>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06" w:type="dxa"/>
            <w:noWrap w:val="0"/>
            <w:vAlign w:val="center"/>
          </w:tcPr>
          <w:p>
            <w:pPr>
              <w:jc w:val="center"/>
              <w:rPr>
                <w:rFonts w:hint="eastAsia" w:eastAsia="宋体"/>
                <w:color w:val="FF0000"/>
                <w:lang w:eastAsia="zh-CN"/>
              </w:rPr>
            </w:pPr>
            <w:r>
              <w:rPr>
                <w:rFonts w:hint="eastAsia"/>
                <w:lang w:val="en-US" w:eastAsia="zh-CN"/>
              </w:rPr>
              <w:t>6</w:t>
            </w:r>
          </w:p>
        </w:tc>
        <w:tc>
          <w:tcPr>
            <w:tcW w:w="1120" w:type="dxa"/>
            <w:noWrap w:val="0"/>
            <w:vAlign w:val="center"/>
          </w:tcPr>
          <w:p>
            <w:pPr>
              <w:jc w:val="center"/>
              <w:rPr>
                <w:rFonts w:hint="eastAsia"/>
              </w:rPr>
            </w:pPr>
            <w:r>
              <w:rPr>
                <w:rFonts w:hint="eastAsia"/>
              </w:rPr>
              <w:t>业绩</w:t>
            </w:r>
          </w:p>
          <w:p>
            <w:pPr>
              <w:jc w:val="center"/>
              <w:rPr>
                <w:rFonts w:hint="eastAsia" w:eastAsia="宋体"/>
                <w:lang w:eastAsia="zh-CN"/>
              </w:rPr>
            </w:pPr>
            <w:r>
              <w:rPr>
                <w:rFonts w:hint="eastAsia"/>
                <w:lang w:eastAsia="zh-CN"/>
              </w:rPr>
              <w:t>推广</w:t>
            </w:r>
          </w:p>
        </w:tc>
        <w:tc>
          <w:tcPr>
            <w:tcW w:w="7121" w:type="dxa"/>
            <w:gridSpan w:val="15"/>
            <w:noWrap w:val="0"/>
            <w:vAlign w:val="center"/>
          </w:tcPr>
          <w:p>
            <w:pPr>
              <w:jc w:val="center"/>
              <w:rPr>
                <w:rFonts w:hint="eastAsia"/>
              </w:rPr>
            </w:pPr>
            <w:r>
              <w:rPr>
                <w:rFonts w:hint="eastAsia"/>
              </w:rPr>
              <w:t>选树典型</w:t>
            </w:r>
            <w:r>
              <w:rPr>
                <w:rFonts w:hint="eastAsia"/>
                <w:lang w:eastAsia="zh-CN"/>
              </w:rPr>
              <w:t>及经验</w:t>
            </w:r>
            <w:r>
              <w:rPr>
                <w:rFonts w:hint="eastAsia"/>
              </w:rPr>
              <w:t>推广</w:t>
            </w:r>
            <w:r>
              <w:rPr>
                <w:rFonts w:hint="eastAsia"/>
                <w:lang w:eastAsia="zh-CN"/>
              </w:rPr>
              <w:t>报</w:t>
            </w:r>
            <w:r>
              <w:rPr>
                <w:rFonts w:hint="eastAsia"/>
              </w:rPr>
              <w:t>刊名称、刊发时间、刊号等。请逐项列举，中级最多列</w:t>
            </w:r>
            <w:r>
              <w:rPr>
                <w:rFonts w:hint="eastAsia"/>
                <w:lang w:val="en-US" w:eastAsia="zh-CN"/>
              </w:rPr>
              <w:t>4</w:t>
            </w:r>
            <w:r>
              <w:rPr>
                <w:rFonts w:hint="eastAsia"/>
              </w:rPr>
              <w:t>项，</w:t>
            </w:r>
            <w:r>
              <w:rPr>
                <w:rFonts w:hint="eastAsia"/>
                <w:lang w:eastAsia="zh-CN"/>
              </w:rPr>
              <w:t>高级</w:t>
            </w:r>
            <w:r>
              <w:rPr>
                <w:rFonts w:hint="eastAsia"/>
              </w:rPr>
              <w:t>最多列</w:t>
            </w:r>
            <w:r>
              <w:rPr>
                <w:rFonts w:hint="eastAsia"/>
                <w:lang w:val="en-US" w:eastAsia="zh-CN"/>
              </w:rPr>
              <w:t>5</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06" w:type="dxa"/>
            <w:noWrap w:val="0"/>
            <w:vAlign w:val="center"/>
          </w:tcPr>
          <w:p>
            <w:pPr>
              <w:jc w:val="center"/>
              <w:rPr>
                <w:rFonts w:hint="eastAsia" w:eastAsia="宋体"/>
                <w:color w:val="000000"/>
                <w:lang w:eastAsia="zh-CN"/>
              </w:rPr>
            </w:pPr>
            <w:r>
              <w:rPr>
                <w:rFonts w:hint="eastAsia"/>
                <w:color w:val="000000"/>
                <w:lang w:val="en-US" w:eastAsia="zh-CN"/>
              </w:rPr>
              <w:t>7</w:t>
            </w:r>
          </w:p>
        </w:tc>
        <w:tc>
          <w:tcPr>
            <w:tcW w:w="1120" w:type="dxa"/>
            <w:noWrap w:val="0"/>
            <w:vAlign w:val="center"/>
          </w:tcPr>
          <w:p>
            <w:pPr>
              <w:jc w:val="center"/>
              <w:rPr>
                <w:rFonts w:hint="eastAsia"/>
              </w:rPr>
            </w:pPr>
            <w:r>
              <w:rPr>
                <w:rFonts w:hint="eastAsia"/>
              </w:rPr>
              <w:t>论文</w:t>
            </w:r>
          </w:p>
          <w:p>
            <w:pPr>
              <w:jc w:val="center"/>
              <w:rPr>
                <w:rFonts w:hint="eastAsia"/>
              </w:rPr>
            </w:pPr>
            <w:r>
              <w:rPr>
                <w:rFonts w:hint="eastAsia"/>
              </w:rPr>
              <w:t>著作</w:t>
            </w:r>
          </w:p>
        </w:tc>
        <w:tc>
          <w:tcPr>
            <w:tcW w:w="7121" w:type="dxa"/>
            <w:gridSpan w:val="15"/>
            <w:noWrap w:val="0"/>
            <w:vAlign w:val="center"/>
          </w:tcPr>
          <w:p>
            <w:pPr>
              <w:jc w:val="center"/>
              <w:rPr>
                <w:rFonts w:hint="eastAsia"/>
              </w:rPr>
            </w:pPr>
            <w:r>
              <w:rPr>
                <w:rFonts w:hint="eastAsia"/>
              </w:rPr>
              <w:t>论文（作品）</w:t>
            </w:r>
            <w:r>
              <w:rPr>
                <w:rFonts w:hint="eastAsia" w:ascii="仿宋" w:hAnsi="仿宋" w:eastAsia="仿宋" w:cs="仿宋"/>
              </w:rPr>
              <w:t>[</w:t>
            </w:r>
            <w:r>
              <w:rPr>
                <w:rFonts w:hint="eastAsia"/>
              </w:rPr>
              <w:t>具体说明论文及</w:t>
            </w:r>
            <w:r>
              <w:rPr>
                <w:rFonts w:hint="eastAsia"/>
                <w:lang w:eastAsia="zh-CN"/>
              </w:rPr>
              <w:t>报</w:t>
            </w:r>
            <w:r>
              <w:rPr>
                <w:rFonts w:hint="eastAsia"/>
              </w:rPr>
              <w:t>刊名称、是否是核心期刊论文、发表时间、第几作者，与自己从事专业相同（想近或无关），卷宗页码</w:t>
            </w:r>
            <w:r>
              <w:rPr>
                <w:rFonts w:hint="eastAsia" w:ascii="仿宋" w:hAnsi="仿宋" w:eastAsia="仿宋" w:cs="仿宋"/>
              </w:rPr>
              <w:t>]。</w:t>
            </w:r>
            <w:r>
              <w:rPr>
                <w:rFonts w:hint="eastAsia"/>
                <w:lang w:eastAsia="zh-CN"/>
              </w:rPr>
              <w:t>最多列</w:t>
            </w:r>
            <w:r>
              <w:rPr>
                <w:rFonts w:hint="eastAsia"/>
                <w:lang w:val="en-US" w:eastAsia="zh-CN"/>
              </w:rPr>
              <w:t>7篇。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906" w:type="dxa"/>
            <w:noWrap w:val="0"/>
            <w:vAlign w:val="center"/>
          </w:tcPr>
          <w:p>
            <w:pPr>
              <w:jc w:val="center"/>
              <w:rPr>
                <w:rFonts w:hint="eastAsia"/>
                <w:color w:val="000000"/>
                <w:lang w:val="en-US" w:eastAsia="zh-CN"/>
              </w:rPr>
            </w:pPr>
            <w:r>
              <w:rPr>
                <w:rFonts w:hint="eastAsia"/>
                <w:color w:val="000000"/>
                <w:lang w:val="en-US" w:eastAsia="zh-CN"/>
              </w:rPr>
              <w:t>8</w:t>
            </w:r>
          </w:p>
        </w:tc>
        <w:tc>
          <w:tcPr>
            <w:tcW w:w="1120" w:type="dxa"/>
            <w:noWrap w:val="0"/>
            <w:vAlign w:val="center"/>
          </w:tcPr>
          <w:p>
            <w:pPr>
              <w:jc w:val="center"/>
              <w:rPr>
                <w:rFonts w:hint="eastAsia"/>
                <w:lang w:eastAsia="zh-CN"/>
              </w:rPr>
            </w:pPr>
            <w:r>
              <w:rPr>
                <w:rFonts w:hint="eastAsia"/>
                <w:lang w:eastAsia="zh-CN"/>
              </w:rPr>
              <w:t>结项</w:t>
            </w:r>
          </w:p>
          <w:p>
            <w:pPr>
              <w:jc w:val="center"/>
              <w:rPr>
                <w:rFonts w:hint="eastAsia" w:eastAsia="宋体"/>
                <w:lang w:eastAsia="zh-CN"/>
              </w:rPr>
            </w:pPr>
            <w:r>
              <w:rPr>
                <w:rFonts w:hint="eastAsia"/>
                <w:lang w:eastAsia="zh-CN"/>
              </w:rPr>
              <w:t>课题</w:t>
            </w:r>
          </w:p>
        </w:tc>
        <w:tc>
          <w:tcPr>
            <w:tcW w:w="7121" w:type="dxa"/>
            <w:gridSpan w:val="15"/>
            <w:noWrap w:val="0"/>
            <w:vAlign w:val="center"/>
          </w:tcPr>
          <w:p>
            <w:pPr>
              <w:jc w:val="center"/>
              <w:rPr>
                <w:rFonts w:hint="eastAsia" w:eastAsia="宋体"/>
                <w:lang w:eastAsia="zh-CN"/>
              </w:rPr>
            </w:pPr>
            <w:r>
              <w:rPr>
                <w:rFonts w:hint="eastAsia"/>
                <w:lang w:eastAsia="zh-CN"/>
              </w:rPr>
              <w:t>注明课题项目来源单位、题目、结项时间和等级、负责人或第几参与人。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906" w:type="dxa"/>
            <w:noWrap w:val="0"/>
            <w:vAlign w:val="center"/>
          </w:tcPr>
          <w:p>
            <w:pPr>
              <w:jc w:val="center"/>
              <w:rPr>
                <w:rFonts w:hint="eastAsia" w:eastAsia="宋体"/>
                <w:color w:val="000000"/>
                <w:lang w:eastAsia="zh-CN"/>
              </w:rPr>
            </w:pPr>
            <w:r>
              <w:rPr>
                <w:rFonts w:hint="eastAsia"/>
                <w:color w:val="000000"/>
                <w:lang w:val="en-US" w:eastAsia="zh-CN"/>
              </w:rPr>
              <w:t>9</w:t>
            </w:r>
          </w:p>
        </w:tc>
        <w:tc>
          <w:tcPr>
            <w:tcW w:w="1120" w:type="dxa"/>
            <w:noWrap w:val="0"/>
            <w:vAlign w:val="center"/>
          </w:tcPr>
          <w:p>
            <w:pPr>
              <w:jc w:val="center"/>
              <w:rPr>
                <w:rFonts w:hint="eastAsia"/>
              </w:rPr>
            </w:pPr>
            <w:r>
              <w:rPr>
                <w:rFonts w:hint="eastAsia"/>
              </w:rPr>
              <w:t>破格</w:t>
            </w:r>
          </w:p>
          <w:p>
            <w:pPr>
              <w:jc w:val="center"/>
              <w:rPr>
                <w:rFonts w:hint="eastAsia"/>
              </w:rPr>
            </w:pPr>
            <w:r>
              <w:rPr>
                <w:rFonts w:hint="eastAsia"/>
              </w:rPr>
              <w:t>条件</w:t>
            </w:r>
          </w:p>
        </w:tc>
        <w:tc>
          <w:tcPr>
            <w:tcW w:w="7121" w:type="dxa"/>
            <w:gridSpan w:val="15"/>
            <w:noWrap w:val="0"/>
            <w:vAlign w:val="center"/>
          </w:tcPr>
          <w:p>
            <w:pPr>
              <w:jc w:val="center"/>
              <w:rPr>
                <w:rFonts w:hint="eastAsia"/>
              </w:rPr>
            </w:pPr>
            <w:r>
              <w:rPr>
                <w:rFonts w:hint="eastAsia"/>
              </w:rPr>
              <w:t>高级</w:t>
            </w:r>
            <w:r>
              <w:rPr>
                <w:rFonts w:hint="eastAsia"/>
                <w:lang w:eastAsia="zh-CN"/>
              </w:rPr>
              <w:t>政工师</w:t>
            </w:r>
            <w:r>
              <w:rPr>
                <w:rFonts w:hint="eastAsia"/>
              </w:rPr>
              <w:t>申报，根据 “破格”条件，参照上述4、5、6栏目中要求，逐项填写著作、</w:t>
            </w:r>
            <w:r>
              <w:rPr>
                <w:rFonts w:hint="eastAsia"/>
                <w:lang w:eastAsia="zh-CN"/>
              </w:rPr>
              <w:t>报刊</w:t>
            </w:r>
            <w:r>
              <w:rPr>
                <w:rFonts w:hint="eastAsia"/>
              </w:rPr>
              <w:t>、称号、课题成果等。申报评审政工职务任职资格理由（符合“破格”条件中哪几条）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 w:type="dxa"/>
            <w:noWrap w:val="0"/>
            <w:vAlign w:val="center"/>
          </w:tcPr>
          <w:p>
            <w:pPr>
              <w:jc w:val="center"/>
              <w:rPr>
                <w:rFonts w:hint="eastAsia" w:eastAsia="宋体"/>
                <w:color w:val="000000"/>
                <w:lang w:eastAsia="zh-CN"/>
              </w:rPr>
            </w:pPr>
            <w:r>
              <w:rPr>
                <w:rFonts w:hint="eastAsia"/>
                <w:color w:val="000000"/>
                <w:lang w:val="en-US" w:eastAsia="zh-CN"/>
              </w:rPr>
              <w:t>10</w:t>
            </w:r>
          </w:p>
        </w:tc>
        <w:tc>
          <w:tcPr>
            <w:tcW w:w="1120" w:type="dxa"/>
            <w:noWrap w:val="0"/>
            <w:vAlign w:val="center"/>
          </w:tcPr>
          <w:p>
            <w:pPr>
              <w:jc w:val="center"/>
              <w:rPr>
                <w:rFonts w:hint="eastAsia"/>
              </w:rPr>
            </w:pPr>
            <w:r>
              <w:rPr>
                <w:rFonts w:hint="eastAsia"/>
              </w:rPr>
              <w:t>基层单位意见</w:t>
            </w:r>
          </w:p>
        </w:tc>
        <w:tc>
          <w:tcPr>
            <w:tcW w:w="7121" w:type="dxa"/>
            <w:gridSpan w:val="15"/>
            <w:noWrap w:val="0"/>
            <w:vAlign w:val="top"/>
          </w:tcPr>
          <w:p>
            <w:pPr>
              <w:rPr>
                <w:rFonts w:hint="eastAsia"/>
              </w:rPr>
            </w:pPr>
          </w:p>
          <w:p>
            <w:pPr>
              <w:rPr>
                <w:rFonts w:hint="eastAsia"/>
              </w:rPr>
            </w:pPr>
            <w:r>
              <w:rPr>
                <w:rFonts w:hint="eastAsia"/>
                <w:lang w:val="en-US" w:eastAsia="zh-CN"/>
              </w:rPr>
              <w:t xml:space="preserve">                                            </w:t>
            </w:r>
            <w:r>
              <w:rPr>
                <w:rFonts w:hint="eastAsia"/>
              </w:rPr>
              <w:t>审核人：</w:t>
            </w:r>
          </w:p>
          <w:p>
            <w:pPr>
              <w:rPr>
                <w:rFonts w:hint="eastAsia"/>
              </w:rPr>
            </w:pPr>
            <w:r>
              <w:rPr>
                <w:rFonts w:hint="eastAsia"/>
                <w:lang w:val="en-US" w:eastAsia="zh-CN"/>
              </w:rPr>
              <w:t xml:space="preserve">                                            </w:t>
            </w:r>
            <w:r>
              <w:rPr>
                <w:rFonts w:hint="eastAsia"/>
              </w:rPr>
              <w:t>负责人：</w:t>
            </w:r>
          </w:p>
          <w:p>
            <w:pPr>
              <w:rPr>
                <w:rFonts w:hint="eastAsia"/>
              </w:rPr>
            </w:pPr>
            <w:r>
              <w:rPr>
                <w:rFonts w:hint="eastAsia"/>
              </w:rPr>
              <w:t xml:space="preserve">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906" w:type="dxa"/>
            <w:noWrap w:val="0"/>
            <w:vAlign w:val="center"/>
          </w:tcPr>
          <w:p>
            <w:pPr>
              <w:jc w:val="center"/>
              <w:rPr>
                <w:rFonts w:hint="eastAsia" w:eastAsia="宋体"/>
                <w:color w:val="000000"/>
                <w:lang w:eastAsia="zh-CN"/>
              </w:rPr>
            </w:pPr>
            <w:r>
              <w:rPr>
                <w:rFonts w:hint="eastAsia"/>
                <w:color w:val="000000"/>
                <w:lang w:val="en-US" w:eastAsia="zh-CN"/>
              </w:rPr>
              <w:t>11</w:t>
            </w:r>
          </w:p>
        </w:tc>
        <w:tc>
          <w:tcPr>
            <w:tcW w:w="1120" w:type="dxa"/>
            <w:noWrap w:val="0"/>
            <w:vAlign w:val="center"/>
          </w:tcPr>
          <w:p>
            <w:pPr>
              <w:jc w:val="center"/>
              <w:rPr>
                <w:rFonts w:hint="eastAsia" w:eastAsia="宋体"/>
                <w:lang w:eastAsia="zh-CN"/>
              </w:rPr>
            </w:pPr>
            <w:r>
              <w:rPr>
                <w:rFonts w:hint="eastAsia"/>
                <w:lang w:eastAsia="zh-CN"/>
              </w:rPr>
              <w:t>初级政工职评办意见</w:t>
            </w:r>
          </w:p>
        </w:tc>
        <w:tc>
          <w:tcPr>
            <w:tcW w:w="7121" w:type="dxa"/>
            <w:gridSpan w:val="15"/>
            <w:noWrap w:val="0"/>
            <w:vAlign w:val="top"/>
          </w:tcPr>
          <w:p>
            <w:pPr>
              <w:rPr>
                <w:rFonts w:hint="eastAsia"/>
              </w:rPr>
            </w:pPr>
          </w:p>
          <w:p>
            <w:pPr>
              <w:rPr>
                <w:rFonts w:hint="eastAsia"/>
              </w:rPr>
            </w:pPr>
          </w:p>
          <w:p>
            <w:pPr>
              <w:rPr>
                <w:rFonts w:hint="eastAsia"/>
              </w:rPr>
            </w:pPr>
            <w:r>
              <w:rPr>
                <w:rFonts w:hint="eastAsia"/>
                <w:lang w:val="en-US" w:eastAsia="zh-CN"/>
              </w:rPr>
              <w:t xml:space="preserve">                                          </w:t>
            </w:r>
            <w:r>
              <w:rPr>
                <w:rFonts w:hint="eastAsia"/>
              </w:rPr>
              <w:t>审核人：</w:t>
            </w:r>
          </w:p>
          <w:p>
            <w:pPr>
              <w:rPr>
                <w:rFonts w:hint="eastAsia"/>
              </w:rPr>
            </w:pPr>
            <w:r>
              <w:rPr>
                <w:rFonts w:hint="eastAsia"/>
                <w:lang w:val="en-US" w:eastAsia="zh-CN"/>
              </w:rPr>
              <w:t xml:space="preserve">                                          </w:t>
            </w:r>
            <w:r>
              <w:rPr>
                <w:rFonts w:hint="eastAsia"/>
              </w:rPr>
              <w:t>负责人：</w:t>
            </w:r>
          </w:p>
          <w:p>
            <w:pPr>
              <w:rPr>
                <w:rFonts w:hint="eastAsia"/>
              </w:rPr>
            </w:pPr>
            <w:r>
              <w:rPr>
                <w:rFonts w:hint="eastAsia"/>
              </w:rPr>
              <w:t xml:space="preserve"> </w:t>
            </w:r>
          </w:p>
          <w:p>
            <w:pPr>
              <w:rPr>
                <w:rFonts w:hint="eastAsia"/>
              </w:rPr>
            </w:pP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906" w:type="dxa"/>
            <w:noWrap w:val="0"/>
            <w:vAlign w:val="center"/>
          </w:tcPr>
          <w:p>
            <w:pPr>
              <w:jc w:val="center"/>
              <w:rPr>
                <w:rFonts w:hint="eastAsia"/>
                <w:color w:val="000000"/>
                <w:lang w:val="en-US" w:eastAsia="zh-CN"/>
              </w:rPr>
            </w:pPr>
            <w:r>
              <w:rPr>
                <w:rFonts w:hint="eastAsia"/>
                <w:color w:val="000000"/>
                <w:lang w:val="en-US" w:eastAsia="zh-CN"/>
              </w:rPr>
              <w:t>12</w:t>
            </w:r>
          </w:p>
        </w:tc>
        <w:tc>
          <w:tcPr>
            <w:tcW w:w="1120" w:type="dxa"/>
            <w:noWrap w:val="0"/>
            <w:vAlign w:val="center"/>
          </w:tcPr>
          <w:p>
            <w:pPr>
              <w:jc w:val="center"/>
              <w:rPr>
                <w:rFonts w:hint="eastAsia"/>
                <w:lang w:eastAsia="zh-CN"/>
              </w:rPr>
            </w:pPr>
          </w:p>
          <w:p>
            <w:pPr>
              <w:jc w:val="center"/>
              <w:rPr>
                <w:rFonts w:hint="eastAsia" w:eastAsia="宋体"/>
                <w:lang w:eastAsia="zh-CN"/>
              </w:rPr>
            </w:pPr>
            <w:r>
              <w:rPr>
                <w:rFonts w:hint="eastAsia"/>
                <w:lang w:eastAsia="zh-CN"/>
              </w:rPr>
              <w:t>中级政工职评办意见</w:t>
            </w:r>
          </w:p>
        </w:tc>
        <w:tc>
          <w:tcPr>
            <w:tcW w:w="7121" w:type="dxa"/>
            <w:gridSpan w:val="15"/>
            <w:noWrap w:val="0"/>
            <w:vAlign w:val="top"/>
          </w:tcPr>
          <w:p>
            <w:pPr>
              <w:rPr>
                <w:rFonts w:hint="eastAsia"/>
              </w:rPr>
            </w:pPr>
          </w:p>
          <w:p>
            <w:pPr>
              <w:rPr>
                <w:rFonts w:hint="eastAsia"/>
              </w:rPr>
            </w:pPr>
            <w:r>
              <w:rPr>
                <w:rFonts w:hint="eastAsia"/>
                <w:lang w:val="en-US" w:eastAsia="zh-CN"/>
              </w:rPr>
              <w:t xml:space="preserve">                                          </w:t>
            </w:r>
            <w:r>
              <w:rPr>
                <w:rFonts w:hint="eastAsia"/>
              </w:rPr>
              <w:t>审核人：</w:t>
            </w:r>
          </w:p>
          <w:p>
            <w:pPr>
              <w:rPr>
                <w:rFonts w:hint="eastAsia"/>
              </w:rPr>
            </w:pPr>
            <w:r>
              <w:rPr>
                <w:rFonts w:hint="eastAsia"/>
                <w:lang w:val="en-US" w:eastAsia="zh-CN"/>
              </w:rPr>
              <w:t xml:space="preserve">                                          </w:t>
            </w:r>
            <w:r>
              <w:rPr>
                <w:rFonts w:hint="eastAsia"/>
              </w:rPr>
              <w:t>负责人：</w:t>
            </w:r>
          </w:p>
          <w:p>
            <w:pPr>
              <w:rPr>
                <w:rFonts w:hint="eastAsia"/>
              </w:rPr>
            </w:pPr>
          </w:p>
          <w:p>
            <w:pPr>
              <w:rPr>
                <w:rFonts w:hint="eastAsia"/>
              </w:rPr>
            </w:pP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9147" w:type="dxa"/>
            <w:gridSpan w:val="17"/>
            <w:noWrap w:val="0"/>
            <w:vAlign w:val="top"/>
          </w:tcPr>
          <w:p>
            <w:pPr>
              <w:rPr>
                <w:rFonts w:hint="eastAsia"/>
              </w:rPr>
            </w:pPr>
            <w:r>
              <w:rPr>
                <w:rFonts w:hint="eastAsia"/>
              </w:rPr>
              <w:t>填表说明：</w:t>
            </w:r>
          </w:p>
          <w:p>
            <w:pPr>
              <w:numPr>
                <w:ilvl w:val="0"/>
                <w:numId w:val="5"/>
              </w:numPr>
              <w:rPr>
                <w:rFonts w:hint="eastAsia"/>
              </w:rPr>
            </w:pPr>
            <w:r>
              <w:rPr>
                <w:rFonts w:hint="eastAsia"/>
              </w:rPr>
              <w:t>此表由本人按照申报政工专业资格条件填写并经组织审核后，逐级上报；</w:t>
            </w:r>
          </w:p>
          <w:p>
            <w:pPr>
              <w:numPr>
                <w:ilvl w:val="0"/>
                <w:numId w:val="5"/>
              </w:numPr>
              <w:rPr>
                <w:rFonts w:hint="eastAsia"/>
              </w:rPr>
            </w:pPr>
            <w:r>
              <w:rPr>
                <w:rFonts w:hint="eastAsia"/>
              </w:rPr>
              <w:t>一律正反打印，一式两份。</w:t>
            </w:r>
          </w:p>
          <w:p>
            <w:pPr>
              <w:numPr>
                <w:ilvl w:val="0"/>
                <w:numId w:val="5"/>
              </w:numPr>
              <w:rPr>
                <w:rFonts w:hint="eastAsia"/>
              </w:rPr>
            </w:pPr>
            <w:r>
              <w:rPr>
                <w:rFonts w:hint="eastAsia"/>
                <w:lang w:eastAsia="zh-CN"/>
              </w:rPr>
              <w:t>管理岗位级别分管理</w:t>
            </w:r>
            <w:r>
              <w:rPr>
                <w:rFonts w:hint="eastAsia"/>
                <w:lang w:val="en-US" w:eastAsia="zh-CN"/>
              </w:rPr>
              <w:t>4、5、6、7、8、9、10、11级</w:t>
            </w:r>
            <w:r>
              <w:rPr>
                <w:rFonts w:hint="eastAsia"/>
              </w:rPr>
              <w:t>。</w:t>
            </w:r>
          </w:p>
          <w:p>
            <w:pPr>
              <w:numPr>
                <w:ilvl w:val="0"/>
                <w:numId w:val="5"/>
              </w:numPr>
              <w:rPr>
                <w:rFonts w:hint="eastAsia"/>
              </w:rPr>
            </w:pPr>
            <w:r>
              <w:rPr>
                <w:rFonts w:hint="eastAsia"/>
              </w:rPr>
              <w:t>表中2、3、4、5、6、7项均指取得现</w:t>
            </w:r>
            <w:r>
              <w:rPr>
                <w:rFonts w:hint="eastAsia"/>
                <w:lang w:eastAsia="zh-CN"/>
              </w:rPr>
              <w:t>任职</w:t>
            </w:r>
            <w:r>
              <w:rPr>
                <w:rFonts w:hint="eastAsia"/>
              </w:rPr>
              <w:t>资格情况。</w:t>
            </w:r>
          </w:p>
          <w:p>
            <w:pPr>
              <w:numPr>
                <w:ilvl w:val="0"/>
                <w:numId w:val="5"/>
              </w:numPr>
              <w:rPr>
                <w:rFonts w:hint="eastAsia"/>
              </w:rPr>
            </w:pPr>
            <w:r>
              <w:rPr>
                <w:rFonts w:hint="eastAsia"/>
              </w:rPr>
              <w:t>属正常晋升人员栏不</w:t>
            </w:r>
            <w:r>
              <w:rPr>
                <w:rFonts w:hint="eastAsia"/>
                <w:lang w:eastAsia="zh-CN"/>
              </w:rPr>
              <w:t>用</w:t>
            </w:r>
            <w:r>
              <w:rPr>
                <w:rFonts w:hint="eastAsia"/>
              </w:rPr>
              <w:t>填写“破格条件”。</w:t>
            </w:r>
          </w:p>
        </w:tc>
      </w:tr>
    </w:tbl>
    <w:p>
      <w:pPr>
        <w:ind w:left="0" w:leftChars="0" w:right="0" w:rightChars="0" w:firstLine="0" w:firstLineChars="0"/>
        <w:jc w:val="left"/>
        <w:rPr>
          <w:rFonts w:hint="eastAsia" w:ascii="黑体" w:hAnsi="黑体" w:eastAsia="黑体" w:cs="黑体"/>
          <w:b w:val="0"/>
          <w:bCs w:val="0"/>
          <w:sz w:val="32"/>
          <w:szCs w:val="32"/>
          <w:lang w:eastAsia="zh-CN"/>
        </w:rPr>
      </w:pPr>
    </w:p>
    <w:p>
      <w:pPr>
        <w:ind w:left="0" w:leftChars="0" w:right="0" w:rightChars="0" w:firstLine="0" w:firstLineChars="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105" w:rightChars="50" w:firstLine="0" w:firstLineChars="0"/>
        <w:jc w:val="center"/>
        <w:textAlignment w:val="auto"/>
        <w:outlineLvl w:val="9"/>
        <w:rPr>
          <w:rFonts w:hint="eastAsia" w:ascii="黑体" w:hAnsi="黑体" w:eastAsia="黑体"/>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105" w:rightChars="50" w:firstLine="0" w:firstLineChars="0"/>
        <w:jc w:val="center"/>
        <w:textAlignment w:val="auto"/>
        <w:outlineLvl w:val="9"/>
        <w:rPr>
          <w:rFonts w:hint="eastAsia" w:ascii="黑体" w:hAnsi="黑体" w:eastAsia="黑体"/>
          <w:sz w:val="44"/>
          <w:szCs w:val="44"/>
          <w:lang w:eastAsia="zh-CN"/>
        </w:rPr>
      </w:pPr>
      <w:r>
        <w:rPr>
          <w:rFonts w:hint="eastAsia" w:ascii="黑体" w:hAnsi="黑体" w:eastAsia="黑体"/>
          <w:sz w:val="44"/>
          <w:szCs w:val="44"/>
          <w:lang w:eastAsia="zh-CN"/>
        </w:rPr>
        <w:t>参评高级政工师人员提供一篇思想</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105" w:rightChars="50" w:firstLine="0" w:firstLineChars="0"/>
        <w:jc w:val="center"/>
        <w:textAlignment w:val="auto"/>
        <w:outlineLvl w:val="9"/>
        <w:rPr>
          <w:rFonts w:hint="eastAsia" w:ascii="黑体" w:hAnsi="黑体" w:eastAsia="黑体"/>
          <w:sz w:val="44"/>
          <w:szCs w:val="44"/>
          <w:lang w:val="en-US" w:eastAsia="zh-CN"/>
        </w:rPr>
      </w:pPr>
      <w:r>
        <w:rPr>
          <w:rFonts w:hint="eastAsia" w:ascii="黑体" w:hAnsi="黑体" w:eastAsia="黑体"/>
          <w:sz w:val="44"/>
          <w:szCs w:val="44"/>
          <w:lang w:eastAsia="zh-CN"/>
        </w:rPr>
        <w:t>政治工作案例文章有关要求（</w:t>
      </w:r>
      <w:r>
        <w:rPr>
          <w:rFonts w:hint="eastAsia" w:ascii="黑体" w:hAnsi="黑体" w:eastAsia="黑体"/>
          <w:sz w:val="44"/>
          <w:szCs w:val="44"/>
          <w:lang w:val="en-US" w:eastAsia="zh-CN"/>
        </w:rPr>
        <w:t>1500字左右）</w:t>
      </w:r>
    </w:p>
    <w:p>
      <w:pPr>
        <w:ind w:left="0" w:leftChars="0" w:right="0" w:rightChars="0" w:firstLine="0" w:firstLineChars="0"/>
        <w:jc w:val="center"/>
        <w:rPr>
          <w:rFonts w:hint="eastAsia" w:ascii="宋体" w:hAnsi="宋体" w:eastAsia="宋体" w:cs="宋体"/>
          <w:b/>
          <w:bCs/>
          <w:sz w:val="44"/>
          <w:szCs w:val="44"/>
          <w:lang w:val="en-US" w:eastAsia="zh-CN"/>
        </w:rPr>
      </w:pPr>
    </w:p>
    <w:p>
      <w:pPr>
        <w:pStyle w:val="5"/>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主要内容是按照中央和省委重大活动安排，结合本单位干部职工思想实际，围绕培育和践行社会主义核心价值观，在进行党史学习教育和实施时代新人培育工程、红色基因传承工程、公民道德建设工程和爱国主义教育中选树的典型和特色做法</w:t>
      </w:r>
      <w:r>
        <w:rPr>
          <w:rFonts w:hint="eastAsia" w:ascii="仿宋" w:hAnsi="仿宋" w:eastAsia="仿宋" w:cs="仿宋"/>
          <w:sz w:val="32"/>
          <w:szCs w:val="32"/>
        </w:rPr>
        <w:t>。案例介绍要真实准确，写明项目实施时间、实施过程、</w:t>
      </w:r>
      <w:r>
        <w:rPr>
          <w:rFonts w:hint="eastAsia" w:ascii="仿宋" w:hAnsi="仿宋" w:eastAsia="仿宋" w:cs="仿宋"/>
          <w:sz w:val="32"/>
          <w:szCs w:val="32"/>
          <w:lang w:eastAsia="zh-CN"/>
        </w:rPr>
        <w:t>主要做法和</w:t>
      </w:r>
      <w:r>
        <w:rPr>
          <w:rFonts w:hint="eastAsia" w:ascii="仿宋" w:hAnsi="仿宋" w:eastAsia="仿宋" w:cs="仿宋"/>
          <w:sz w:val="32"/>
          <w:szCs w:val="32"/>
        </w:rPr>
        <w:t>效果等</w:t>
      </w:r>
      <w:r>
        <w:rPr>
          <w:rFonts w:hint="eastAsia" w:ascii="仿宋" w:hAnsi="仿宋" w:eastAsia="仿宋" w:cs="仿宋"/>
          <w:sz w:val="32"/>
          <w:szCs w:val="32"/>
          <w:lang w:eastAsia="zh-CN"/>
        </w:rPr>
        <w:t>。</w:t>
      </w:r>
    </w:p>
    <w:p>
      <w:pPr>
        <w:pStyle w:val="5"/>
        <w:spacing w:line="600" w:lineRule="exact"/>
        <w:ind w:firstLine="640"/>
        <w:rPr>
          <w:rFonts w:hint="eastAsia" w:ascii="仿宋" w:hAnsi="仿宋" w:eastAsia="仿宋" w:cs="仿宋"/>
          <w:sz w:val="32"/>
          <w:szCs w:val="32"/>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pPr>
        <w:rPr>
          <w:rFonts w:hint="eastAsia" w:ascii="黑体" w:hAnsi="黑体" w:eastAsia="黑体" w:cs="黑体"/>
          <w:sz w:val="32"/>
          <w:szCs w:val="36"/>
          <w:lang w:eastAsia="zh-CN"/>
        </w:rPr>
      </w:pPr>
    </w:p>
    <w:p>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4</w:t>
      </w:r>
    </w:p>
    <w:p/>
    <w:p/>
    <w:p>
      <w:pPr>
        <w:jc w:val="center"/>
        <w:rPr>
          <w:rFonts w:hint="eastAsia" w:ascii="黑体" w:hAnsi="黑体" w:eastAsia="黑体" w:cs="黑体"/>
          <w:sz w:val="44"/>
          <w:szCs w:val="48"/>
          <w:lang w:val="en-US" w:eastAsia="zh-CN"/>
        </w:rPr>
      </w:pPr>
      <w:r>
        <w:rPr>
          <w:rFonts w:hint="eastAsia" w:ascii="黑体" w:hAnsi="黑体" w:eastAsia="黑体" w:cs="黑体"/>
          <w:sz w:val="44"/>
          <w:szCs w:val="48"/>
          <w:lang w:val="en-US" w:eastAsia="zh-CN"/>
        </w:rPr>
        <w:t>政工专业职务申报材料真实性承诺书</w:t>
      </w:r>
    </w:p>
    <w:p>
      <w:pPr>
        <w:jc w:val="center"/>
        <w:rPr>
          <w:rFonts w:hint="eastAsia" w:ascii="黑体" w:hAnsi="黑体" w:eastAsia="黑体" w:cs="黑体"/>
          <w:sz w:val="44"/>
          <w:szCs w:val="48"/>
          <w:lang w:val="en-US" w:eastAsia="zh-CN"/>
        </w:rPr>
      </w:pPr>
    </w:p>
    <w:p>
      <w:pPr>
        <w:kinsoku/>
        <w:autoSpaceDE/>
        <w:autoSpaceDN w:val="0"/>
        <w:spacing w:before="150" w:beforeLines="0" w:line="360" w:lineRule="atLeast"/>
        <w:ind w:firstLine="420"/>
        <w:rPr>
          <w:rFonts w:hint="eastAsia" w:ascii="仿宋" w:hAnsi="仿宋" w:eastAsia="仿宋" w:cs="仿宋"/>
          <w:snapToGrid/>
          <w:color w:val="auto"/>
          <w:sz w:val="32"/>
          <w:szCs w:val="32"/>
          <w:lang w:eastAsia="zh-CN"/>
        </w:rPr>
      </w:pPr>
      <w:r>
        <w:rPr>
          <w:rFonts w:hint="default"/>
          <w:snapToGrid/>
          <w:color w:val="auto"/>
          <w:sz w:val="21"/>
          <w:lang w:eastAsia="zh-CN"/>
        </w:rPr>
        <w:t>　</w:t>
      </w:r>
      <w:r>
        <w:rPr>
          <w:rFonts w:hint="eastAsia" w:ascii="仿宋" w:hAnsi="仿宋" w:eastAsia="仿宋" w:cs="仿宋"/>
          <w:snapToGrid/>
          <w:color w:val="auto"/>
          <w:sz w:val="32"/>
          <w:szCs w:val="32"/>
          <w:lang w:eastAsia="zh-CN"/>
        </w:rPr>
        <w:t>　本人申报政工专业____级政工师。所提供的论文、业绩成果、学历及管理职务证明相关复印件等材料真实可靠。如有任何不实，愿按照有关规定接受处理。</w:t>
      </w:r>
    </w:p>
    <w:p>
      <w:pPr>
        <w:kinsoku/>
        <w:autoSpaceDE/>
        <w:autoSpaceDN w:val="0"/>
        <w:spacing w:before="150" w:beforeLines="0" w:line="360" w:lineRule="atLeast"/>
        <w:ind w:firstLine="420"/>
        <w:jc w:val="both"/>
        <w:rPr>
          <w:rFonts w:hint="eastAsia" w:ascii="仿宋" w:hAnsi="仿宋" w:eastAsia="仿宋" w:cs="仿宋"/>
          <w:snapToGrid/>
          <w:color w:val="auto"/>
          <w:sz w:val="32"/>
          <w:szCs w:val="32"/>
          <w:lang w:eastAsia="zh-CN"/>
        </w:rPr>
      </w:pPr>
      <w:r>
        <w:rPr>
          <w:rFonts w:hint="eastAsia" w:ascii="仿宋" w:hAnsi="仿宋" w:eastAsia="仿宋" w:cs="仿宋"/>
          <w:snapToGrid/>
          <w:color w:val="auto"/>
          <w:sz w:val="32"/>
          <w:szCs w:val="32"/>
          <w:lang w:val="en-US" w:eastAsia="zh-CN"/>
        </w:rPr>
        <w:t xml:space="preserve">                          </w:t>
      </w:r>
      <w:r>
        <w:rPr>
          <w:rFonts w:hint="eastAsia" w:ascii="仿宋" w:hAnsi="仿宋" w:eastAsia="仿宋" w:cs="仿宋"/>
          <w:snapToGrid/>
          <w:color w:val="auto"/>
          <w:sz w:val="32"/>
          <w:szCs w:val="32"/>
          <w:lang w:eastAsia="zh-CN"/>
        </w:rPr>
        <w:t>申报人（签名）：</w:t>
      </w:r>
      <w:r>
        <w:rPr>
          <w:rFonts w:hint="eastAsia" w:ascii="仿宋" w:hAnsi="仿宋" w:eastAsia="仿宋" w:cs="仿宋"/>
          <w:snapToGrid/>
          <w:color w:val="auto"/>
          <w:sz w:val="32"/>
          <w:szCs w:val="32"/>
          <w:lang w:eastAsia="zh-CN"/>
        </w:rPr>
        <w:br w:type="textWrapping"/>
      </w:r>
      <w:r>
        <w:rPr>
          <w:rFonts w:hint="eastAsia" w:ascii="仿宋" w:hAnsi="仿宋" w:eastAsia="仿宋" w:cs="仿宋"/>
          <w:snapToGrid/>
          <w:color w:val="auto"/>
          <w:sz w:val="32"/>
          <w:szCs w:val="32"/>
          <w:lang w:eastAsia="zh-CN"/>
        </w:rPr>
        <w:t>　　</w:t>
      </w:r>
      <w:r>
        <w:rPr>
          <w:rFonts w:hint="eastAsia" w:ascii="仿宋" w:hAnsi="仿宋" w:eastAsia="仿宋" w:cs="仿宋"/>
          <w:snapToGrid/>
          <w:color w:val="auto"/>
          <w:sz w:val="32"/>
          <w:szCs w:val="32"/>
          <w:lang w:val="en-US" w:eastAsia="zh-CN"/>
        </w:rPr>
        <w:t xml:space="preserve">                                  </w:t>
      </w:r>
      <w:r>
        <w:rPr>
          <w:rFonts w:hint="eastAsia" w:ascii="仿宋" w:hAnsi="仿宋" w:eastAsia="仿宋" w:cs="仿宋"/>
          <w:snapToGrid/>
          <w:color w:val="auto"/>
          <w:sz w:val="32"/>
          <w:szCs w:val="32"/>
          <w:lang w:eastAsia="zh-CN"/>
        </w:rPr>
        <w:t>年 　　月 　　日</w:t>
      </w:r>
    </w:p>
    <w:p>
      <w:pPr>
        <w:kinsoku/>
        <w:autoSpaceDE/>
        <w:autoSpaceDN w:val="0"/>
        <w:spacing w:before="150" w:beforeLines="0" w:line="360" w:lineRule="atLeast"/>
        <w:ind w:firstLine="420"/>
        <w:rPr>
          <w:rFonts w:hint="eastAsia" w:ascii="仿宋" w:hAnsi="仿宋" w:eastAsia="仿宋" w:cs="仿宋"/>
          <w:snapToGrid/>
          <w:color w:val="auto"/>
          <w:sz w:val="32"/>
          <w:szCs w:val="32"/>
          <w:lang w:eastAsia="zh-CN"/>
        </w:rPr>
      </w:pPr>
      <w:r>
        <w:rPr>
          <w:rFonts w:hint="eastAsia" w:ascii="仿宋" w:hAnsi="仿宋" w:eastAsia="仿宋" w:cs="仿宋"/>
          <w:snapToGrid/>
          <w:color w:val="auto"/>
          <w:sz w:val="32"/>
          <w:szCs w:val="32"/>
          <w:lang w:eastAsia="zh-CN"/>
        </w:rPr>
        <w:t xml:space="preserve"> </w:t>
      </w:r>
    </w:p>
    <w:p>
      <w:pPr>
        <w:kinsoku/>
        <w:autoSpaceDE/>
        <w:autoSpaceDN w:val="0"/>
        <w:spacing w:before="150" w:beforeLines="0" w:line="360" w:lineRule="atLeast"/>
        <w:ind w:firstLine="420"/>
        <w:rPr>
          <w:rFonts w:hint="eastAsia" w:ascii="仿宋" w:hAnsi="仿宋" w:eastAsia="仿宋" w:cs="仿宋"/>
          <w:snapToGrid/>
          <w:color w:val="auto"/>
          <w:sz w:val="32"/>
          <w:szCs w:val="32"/>
          <w:lang w:eastAsia="zh-CN"/>
        </w:rPr>
      </w:pPr>
      <w:r>
        <w:rPr>
          <w:rFonts w:hint="eastAsia" w:ascii="仿宋" w:hAnsi="仿宋" w:eastAsia="仿宋" w:cs="仿宋"/>
          <w:snapToGrid/>
          <w:color w:val="auto"/>
          <w:sz w:val="32"/>
          <w:szCs w:val="32"/>
          <w:lang w:eastAsia="zh-CN"/>
        </w:rPr>
        <w:t xml:space="preserve"> </w:t>
      </w:r>
    </w:p>
    <w:p>
      <w:pPr>
        <w:kinsoku/>
        <w:autoSpaceDE/>
        <w:autoSpaceDN w:val="0"/>
        <w:spacing w:before="150" w:beforeLines="0" w:line="360" w:lineRule="atLeast"/>
        <w:ind w:firstLine="420"/>
        <w:rPr>
          <w:rFonts w:hint="eastAsia" w:ascii="仿宋" w:hAnsi="仿宋" w:eastAsia="仿宋" w:cs="仿宋"/>
          <w:snapToGrid/>
          <w:color w:val="auto"/>
          <w:sz w:val="32"/>
          <w:szCs w:val="32"/>
          <w:lang w:eastAsia="zh-CN"/>
        </w:rPr>
      </w:pPr>
      <w:r>
        <w:rPr>
          <w:rFonts w:hint="eastAsia" w:ascii="仿宋" w:hAnsi="仿宋" w:eastAsia="仿宋" w:cs="仿宋"/>
          <w:snapToGrid/>
          <w:color w:val="auto"/>
          <w:sz w:val="32"/>
          <w:szCs w:val="32"/>
          <w:lang w:eastAsia="zh-CN"/>
        </w:rPr>
        <w:t>　兹保证________同志确系本单位职工，其所报材料经审核、公示，情况属实。</w:t>
      </w:r>
    </w:p>
    <w:p>
      <w:pPr>
        <w:kinsoku/>
        <w:autoSpaceDE/>
        <w:autoSpaceDN w:val="0"/>
        <w:spacing w:before="150" w:beforeLines="0" w:line="360" w:lineRule="atLeast"/>
        <w:ind w:firstLine="420"/>
        <w:jc w:val="center"/>
        <w:rPr>
          <w:rFonts w:hint="eastAsia" w:ascii="仿宋" w:hAnsi="仿宋" w:eastAsia="仿宋" w:cs="仿宋"/>
          <w:snapToGrid/>
          <w:color w:val="333333"/>
          <w:sz w:val="32"/>
          <w:szCs w:val="32"/>
          <w:lang w:eastAsia="zh-CN"/>
        </w:rPr>
      </w:pPr>
      <w:r>
        <w:rPr>
          <w:rFonts w:hint="eastAsia" w:ascii="仿宋" w:hAnsi="仿宋" w:eastAsia="仿宋" w:cs="仿宋"/>
          <w:snapToGrid/>
          <w:color w:val="auto"/>
          <w:sz w:val="32"/>
          <w:szCs w:val="32"/>
          <w:lang w:val="en-US" w:eastAsia="zh-CN"/>
        </w:rPr>
        <w:t xml:space="preserve">             </w:t>
      </w:r>
      <w:r>
        <w:rPr>
          <w:rFonts w:hint="eastAsia" w:ascii="仿宋" w:hAnsi="仿宋" w:eastAsia="仿宋" w:cs="仿宋"/>
          <w:snapToGrid/>
          <w:color w:val="auto"/>
          <w:sz w:val="32"/>
          <w:szCs w:val="32"/>
          <w:lang w:eastAsia="zh-CN"/>
        </w:rPr>
        <w:t>单 位（盖章）：</w:t>
      </w:r>
      <w:r>
        <w:rPr>
          <w:rFonts w:hint="eastAsia" w:ascii="仿宋" w:hAnsi="仿宋" w:eastAsia="仿宋" w:cs="仿宋"/>
          <w:snapToGrid/>
          <w:color w:val="auto"/>
          <w:sz w:val="32"/>
          <w:szCs w:val="32"/>
          <w:lang w:eastAsia="zh-CN"/>
        </w:rPr>
        <w:br w:type="textWrapping"/>
      </w:r>
      <w:r>
        <w:rPr>
          <w:rFonts w:hint="eastAsia" w:ascii="仿宋" w:hAnsi="仿宋" w:eastAsia="仿宋" w:cs="仿宋"/>
          <w:snapToGrid/>
          <w:color w:val="auto"/>
          <w:sz w:val="32"/>
          <w:szCs w:val="32"/>
          <w:lang w:val="en-US" w:eastAsia="zh-CN"/>
        </w:rPr>
        <w:t xml:space="preserve">               </w:t>
      </w:r>
      <w:r>
        <w:rPr>
          <w:rFonts w:hint="eastAsia" w:ascii="仿宋" w:hAnsi="仿宋" w:eastAsia="仿宋" w:cs="仿宋"/>
          <w:snapToGrid/>
          <w:color w:val="auto"/>
          <w:sz w:val="32"/>
          <w:szCs w:val="32"/>
          <w:lang w:eastAsia="zh-CN"/>
        </w:rPr>
        <w:t>审核人（签名）：</w:t>
      </w:r>
      <w:r>
        <w:rPr>
          <w:rFonts w:hint="eastAsia" w:ascii="仿宋" w:hAnsi="仿宋" w:eastAsia="仿宋" w:cs="仿宋"/>
          <w:snapToGrid/>
          <w:color w:val="auto"/>
          <w:sz w:val="32"/>
          <w:szCs w:val="32"/>
          <w:lang w:eastAsia="zh-CN"/>
        </w:rPr>
        <w:br w:type="textWrapping"/>
      </w:r>
      <w:r>
        <w:rPr>
          <w:rFonts w:hint="eastAsia" w:ascii="仿宋" w:hAnsi="仿宋" w:eastAsia="仿宋" w:cs="仿宋"/>
          <w:snapToGrid/>
          <w:color w:val="auto"/>
          <w:sz w:val="32"/>
          <w:szCs w:val="32"/>
          <w:lang w:val="en-US" w:eastAsia="zh-CN"/>
        </w:rPr>
        <w:t xml:space="preserve">                                   </w:t>
      </w:r>
      <w:r>
        <w:rPr>
          <w:rFonts w:hint="eastAsia" w:ascii="仿宋" w:hAnsi="仿宋" w:eastAsia="仿宋" w:cs="仿宋"/>
          <w:snapToGrid/>
          <w:color w:val="auto"/>
          <w:sz w:val="32"/>
          <w:szCs w:val="32"/>
          <w:lang w:eastAsia="zh-CN"/>
        </w:rPr>
        <w:t>年　　 月 　　日</w:t>
      </w:r>
      <w:r>
        <w:rPr>
          <w:rFonts w:hint="eastAsia" w:ascii="仿宋" w:hAnsi="仿宋" w:eastAsia="仿宋" w:cs="仿宋"/>
          <w:snapToGrid/>
          <w:color w:val="auto"/>
          <w:sz w:val="32"/>
          <w:szCs w:val="32"/>
          <w:lang w:eastAsia="zh-CN"/>
        </w:rPr>
        <w:br w:type="textWrapping"/>
      </w:r>
    </w:p>
    <w:p>
      <w:pPr>
        <w:kinsoku/>
        <w:autoSpaceDE/>
        <w:autoSpaceDN w:val="0"/>
        <w:spacing w:before="150" w:beforeLines="0" w:line="360" w:lineRule="atLeast"/>
        <w:ind w:firstLine="420"/>
        <w:jc w:val="center"/>
        <w:rPr>
          <w:rFonts w:hint="eastAsia" w:ascii="仿宋" w:hAnsi="仿宋" w:eastAsia="仿宋" w:cs="仿宋"/>
          <w:snapToGrid/>
          <w:color w:val="333333"/>
          <w:sz w:val="32"/>
          <w:szCs w:val="32"/>
          <w:lang w:eastAsia="zh-CN"/>
        </w:rPr>
      </w:pPr>
    </w:p>
    <w:p>
      <w:pPr>
        <w:kinsoku/>
        <w:autoSpaceDE/>
        <w:autoSpaceDN w:val="0"/>
        <w:spacing w:before="150" w:beforeLines="0" w:line="360" w:lineRule="atLeast"/>
        <w:ind w:firstLine="420"/>
        <w:jc w:val="center"/>
        <w:rPr>
          <w:rFonts w:hint="eastAsia" w:ascii="仿宋" w:hAnsi="仿宋" w:eastAsia="仿宋" w:cs="仿宋"/>
          <w:snapToGrid/>
          <w:color w:val="333333"/>
          <w:sz w:val="32"/>
          <w:szCs w:val="32"/>
          <w:lang w:eastAsia="zh-CN"/>
        </w:rPr>
      </w:pPr>
    </w:p>
    <w:p/>
    <w:p>
      <w:pPr>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5</w:t>
      </w:r>
    </w:p>
    <w:p>
      <w:pPr>
        <w:rPr>
          <w:rFonts w:hint="eastAsia" w:ascii="黑体" w:hAnsi="黑体" w:eastAsia="黑体" w:cs="黑体"/>
          <w:sz w:val="32"/>
          <w:szCs w:val="36"/>
          <w:lang w:val="en-US" w:eastAsia="zh-CN"/>
        </w:rPr>
      </w:pPr>
    </w:p>
    <w:p>
      <w:pPr>
        <w:jc w:val="center"/>
        <w:rPr>
          <w:rFonts w:hint="eastAsia" w:ascii="黑体" w:hAnsi="黑体" w:eastAsia="黑体" w:cs="黑体"/>
          <w:sz w:val="44"/>
          <w:szCs w:val="48"/>
          <w:lang w:val="en-US" w:eastAsia="zh-CN"/>
        </w:rPr>
      </w:pPr>
      <w:r>
        <w:rPr>
          <w:rFonts w:hint="eastAsia" w:ascii="黑体" w:hAnsi="黑体" w:eastAsia="黑体" w:cs="黑体"/>
          <w:sz w:val="44"/>
          <w:szCs w:val="48"/>
          <w:lang w:val="en-US" w:eastAsia="zh-CN"/>
        </w:rPr>
        <w:t>管理岗位资格认定材料清单</w:t>
      </w:r>
    </w:p>
    <w:p>
      <w:pPr>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 xml:space="preserve"> </w:t>
      </w:r>
    </w:p>
    <w:p>
      <w:pPr>
        <w:rPr>
          <w:rFonts w:hint="eastAsia" w:ascii="仿宋_GB2312" w:hAnsi="仿宋_GB2312" w:eastAsia="仿宋_GB2312" w:cs="仿宋_GB2312"/>
          <w:b w:val="0"/>
          <w:bCs/>
          <w:sz w:val="32"/>
          <w:szCs w:val="32"/>
          <w:lang w:val="en-US" w:eastAsia="zh-CN"/>
        </w:rPr>
      </w:pPr>
      <w:r>
        <w:rPr>
          <w:rFonts w:hint="eastAsia" w:ascii="仿宋" w:hAnsi="仿宋" w:eastAsia="仿宋" w:cs="仿宋"/>
          <w:b w:val="0"/>
          <w:bCs/>
          <w:sz w:val="32"/>
          <w:szCs w:val="32"/>
          <w:lang w:val="en-US" w:eastAsia="zh-CN"/>
        </w:rPr>
        <w:t xml:space="preserve">        一、初次参评者需提供：</w:t>
      </w:r>
      <w:r>
        <w:rPr>
          <w:rFonts w:hint="eastAsia" w:ascii="仿宋_GB2312" w:hAnsi="仿宋_GB2312" w:eastAsia="仿宋_GB2312" w:cs="仿宋_GB2312"/>
          <w:b w:val="0"/>
          <w:bCs/>
          <w:sz w:val="32"/>
          <w:szCs w:val="32"/>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1.河北省事业单位管理人员核准登记表；</w:t>
      </w:r>
    </w:p>
    <w:p>
      <w:pPr>
        <w:ind w:firstLine="640" w:firstLineChars="200"/>
        <w:rPr>
          <w:rFonts w:hint="eastAsia" w:ascii="仿宋" w:hAnsi="仿宋" w:eastAsia="仿宋" w:cs="仿宋"/>
          <w:bCs/>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eastAsia" w:ascii="仿宋" w:hAnsi="仿宋" w:eastAsia="仿宋" w:cs="仿宋"/>
          <w:bCs/>
          <w:sz w:val="32"/>
          <w:szCs w:val="32"/>
          <w:lang w:val="en-US" w:eastAsia="zh-CN"/>
        </w:rPr>
        <w:t>工资花名册（执行的管理岗位工资）。</w:t>
      </w:r>
    </w:p>
    <w:p>
      <w:pPr>
        <w:rPr>
          <w:rFonts w:hint="eastAsia" w:ascii="仿宋" w:hAnsi="仿宋" w:eastAsia="仿宋"/>
          <w:sz w:val="32"/>
          <w:lang w:val="en-US" w:eastAsia="zh-CN"/>
        </w:rPr>
      </w:pPr>
      <w:r>
        <w:rPr>
          <w:rFonts w:hint="eastAsia" w:ascii="仿宋" w:hAnsi="仿宋" w:eastAsia="仿宋"/>
          <w:sz w:val="32"/>
          <w:lang w:val="en-US" w:eastAsia="zh-CN"/>
        </w:rPr>
        <w:t xml:space="preserve">        二、晋升参评者需提供：</w:t>
      </w:r>
    </w:p>
    <w:p>
      <w:pPr>
        <w:ind w:firstLine="640" w:firstLineChars="200"/>
        <w:rPr>
          <w:rFonts w:hint="eastAsia" w:ascii="仿宋" w:hAnsi="仿宋" w:eastAsia="仿宋" w:cs="仿宋"/>
          <w:bCs/>
          <w:sz w:val="32"/>
          <w:szCs w:val="32"/>
          <w:lang w:val="en-US" w:eastAsia="zh-CN"/>
        </w:rPr>
      </w:pPr>
      <w:r>
        <w:rPr>
          <w:rFonts w:hint="eastAsia" w:ascii="仿宋" w:hAnsi="仿宋" w:eastAsia="仿宋"/>
          <w:sz w:val="32"/>
          <w:lang w:val="en-US" w:eastAsia="zh-CN"/>
        </w:rPr>
        <w:t xml:space="preserve">    1.</w:t>
      </w:r>
      <w:r>
        <w:rPr>
          <w:rFonts w:hint="eastAsia" w:ascii="仿宋" w:hAnsi="仿宋" w:eastAsia="仿宋" w:cs="仿宋"/>
          <w:bCs/>
          <w:sz w:val="32"/>
          <w:szCs w:val="32"/>
          <w:lang w:val="en-US" w:eastAsia="zh-CN"/>
        </w:rPr>
        <w:t>现任政工专业职务聘任方案及名册；</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2.行政职务任命文件或管理岗位证明；</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3.工资花名册。</w:t>
      </w:r>
    </w:p>
    <w:p>
      <w:pPr>
        <w:rPr>
          <w:rFonts w:hint="eastAsia" w:ascii="仿宋" w:hAnsi="仿宋" w:eastAsia="仿宋"/>
          <w:sz w:val="32"/>
          <w:lang w:val="en-US" w:eastAsia="zh-CN"/>
        </w:rPr>
      </w:pPr>
    </w:p>
    <w:p>
      <w:pPr>
        <w:rPr>
          <w:rFonts w:hint="eastAsia"/>
          <w:sz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附件6</w:t>
      </w:r>
    </w:p>
    <w:p>
      <w:pPr>
        <w:rPr>
          <w:rFonts w:hint="eastAsia" w:ascii="黑体" w:hAnsi="黑体" w:eastAsia="黑体" w:cs="黑体"/>
          <w:sz w:val="32"/>
          <w:szCs w:val="36"/>
          <w:lang w:val="en-US" w:eastAsia="zh-CN"/>
        </w:rPr>
      </w:pPr>
    </w:p>
    <w:p>
      <w:pPr>
        <w:ind w:firstLine="880" w:firstLineChars="200"/>
        <w:jc w:val="center"/>
        <w:rPr>
          <w:rFonts w:hint="eastAsia" w:ascii="仿宋" w:hAnsi="仿宋" w:eastAsia="仿宋" w:cs="仿宋"/>
          <w:snapToGrid/>
          <w:sz w:val="32"/>
          <w:szCs w:val="32"/>
          <w:shd w:val="clear" w:color="auto" w:fill="FFFFFF"/>
          <w:lang w:eastAsia="zh-CN"/>
        </w:rPr>
      </w:pPr>
      <w:r>
        <w:rPr>
          <w:rFonts w:hint="eastAsia" w:ascii="黑体" w:hAnsi="黑体" w:eastAsia="黑体" w:cs="黑体"/>
          <w:sz w:val="44"/>
          <w:szCs w:val="48"/>
          <w:lang w:val="en-US" w:eastAsia="zh-CN"/>
        </w:rPr>
        <w:t>确认任职资格须提供的材料</w:t>
      </w:r>
      <w:r>
        <w:rPr>
          <w:rFonts w:hint="eastAsia" w:ascii="黑体" w:hAnsi="黑体" w:eastAsia="黑体" w:cs="黑体"/>
          <w:sz w:val="44"/>
          <w:szCs w:val="48"/>
          <w:lang w:val="en-US" w:eastAsia="zh-CN"/>
        </w:rPr>
        <w:br w:type="textWrapping"/>
      </w:r>
      <w:r>
        <w:rPr>
          <w:rFonts w:hint="eastAsia" w:ascii="仿宋" w:hAnsi="仿宋" w:eastAsia="仿宋" w:cs="仿宋"/>
          <w:snapToGrid/>
          <w:sz w:val="32"/>
          <w:szCs w:val="32"/>
          <w:shd w:val="clear" w:color="auto" w:fill="FFFFFF"/>
          <w:lang w:eastAsia="zh-CN"/>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napToGrid/>
          <w:sz w:val="32"/>
          <w:szCs w:val="32"/>
          <w:shd w:val="clear" w:color="auto" w:fill="FFFFFF"/>
          <w:lang w:eastAsia="zh-CN"/>
        </w:rPr>
      </w:pPr>
      <w:r>
        <w:rPr>
          <w:rFonts w:hint="eastAsia" w:ascii="仿宋" w:hAnsi="仿宋" w:eastAsia="仿宋" w:cs="仿宋"/>
          <w:snapToGrid/>
          <w:sz w:val="32"/>
          <w:szCs w:val="32"/>
          <w:shd w:val="clear" w:color="auto" w:fill="FFFFFF"/>
          <w:lang w:val="en-US" w:eastAsia="zh-CN"/>
        </w:rPr>
        <w:t xml:space="preserve">    1.</w:t>
      </w:r>
      <w:r>
        <w:rPr>
          <w:rFonts w:hint="eastAsia" w:ascii="仿宋" w:hAnsi="仿宋" w:eastAsia="仿宋" w:cs="仿宋"/>
          <w:snapToGrid/>
          <w:sz w:val="32"/>
          <w:szCs w:val="32"/>
          <w:shd w:val="clear" w:color="auto" w:fill="FFFFFF"/>
          <w:lang w:eastAsia="zh-CN"/>
        </w:rPr>
        <w:t>身份证复印件；</w:t>
      </w:r>
      <w:r>
        <w:rPr>
          <w:rFonts w:hint="eastAsia" w:ascii="仿宋" w:hAnsi="仿宋" w:eastAsia="仿宋" w:cs="仿宋"/>
          <w:snapToGrid/>
          <w:sz w:val="32"/>
          <w:szCs w:val="32"/>
          <w:shd w:val="clear" w:color="auto" w:fill="FFFFFF"/>
          <w:lang w:eastAsia="zh-CN"/>
        </w:rPr>
        <w:br w:type="textWrapping"/>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 xml:space="preserve">    </w:t>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2.</w:t>
      </w:r>
      <w:r>
        <w:rPr>
          <w:rFonts w:hint="eastAsia" w:ascii="仿宋" w:hAnsi="仿宋" w:eastAsia="仿宋" w:cs="仿宋"/>
          <w:snapToGrid/>
          <w:sz w:val="32"/>
          <w:szCs w:val="32"/>
          <w:shd w:val="clear" w:color="auto" w:fill="FFFFFF"/>
          <w:lang w:eastAsia="zh-CN"/>
        </w:rPr>
        <w:t>毕业证书复印件；</w:t>
      </w:r>
      <w:r>
        <w:rPr>
          <w:rFonts w:hint="eastAsia" w:ascii="仿宋" w:hAnsi="仿宋" w:eastAsia="仿宋" w:cs="仿宋"/>
          <w:snapToGrid/>
          <w:sz w:val="32"/>
          <w:szCs w:val="32"/>
          <w:shd w:val="clear" w:color="auto" w:fill="FFFFFF"/>
          <w:lang w:eastAsia="zh-CN"/>
        </w:rPr>
        <w:br w:type="textWrapping"/>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 xml:space="preserve">    </w:t>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3.</w:t>
      </w:r>
      <w:r>
        <w:rPr>
          <w:rFonts w:hint="eastAsia" w:ascii="仿宋" w:hAnsi="仿宋" w:eastAsia="仿宋" w:cs="仿宋"/>
          <w:snapToGrid/>
          <w:sz w:val="32"/>
          <w:szCs w:val="32"/>
          <w:shd w:val="clear" w:color="auto" w:fill="FFFFFF"/>
          <w:lang w:eastAsia="zh-CN"/>
        </w:rPr>
        <w:t>现政工专业职务证书复印件；</w:t>
      </w:r>
      <w:r>
        <w:rPr>
          <w:rFonts w:hint="eastAsia" w:ascii="仿宋" w:hAnsi="仿宋" w:eastAsia="仿宋" w:cs="仿宋"/>
          <w:snapToGrid/>
          <w:sz w:val="32"/>
          <w:szCs w:val="32"/>
          <w:shd w:val="clear" w:color="auto" w:fill="FFFFFF"/>
          <w:lang w:eastAsia="zh-CN"/>
        </w:rPr>
        <w:br w:type="textWrapping"/>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 xml:space="preserve">    </w:t>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4.</w:t>
      </w:r>
      <w:r>
        <w:rPr>
          <w:rFonts w:hint="eastAsia" w:ascii="仿宋" w:hAnsi="仿宋" w:eastAsia="仿宋" w:cs="仿宋"/>
          <w:snapToGrid/>
          <w:sz w:val="32"/>
          <w:szCs w:val="32"/>
          <w:shd w:val="clear" w:color="auto" w:fill="FFFFFF"/>
          <w:lang w:eastAsia="zh-CN"/>
        </w:rPr>
        <w:t>《政工专业职务任职资格评审表》复印件；</w:t>
      </w:r>
      <w:r>
        <w:rPr>
          <w:rFonts w:hint="eastAsia" w:ascii="仿宋" w:hAnsi="仿宋" w:eastAsia="仿宋" w:cs="仿宋"/>
          <w:snapToGrid/>
          <w:sz w:val="32"/>
          <w:szCs w:val="32"/>
          <w:shd w:val="clear" w:color="auto" w:fill="FFFFFF"/>
          <w:lang w:eastAsia="zh-CN"/>
        </w:rPr>
        <w:br w:type="textWrapping"/>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 xml:space="preserve">    </w:t>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5.</w:t>
      </w:r>
      <w:r>
        <w:rPr>
          <w:rFonts w:hint="eastAsia" w:ascii="仿宋" w:hAnsi="仿宋" w:eastAsia="仿宋" w:cs="仿宋"/>
          <w:snapToGrid/>
          <w:sz w:val="32"/>
          <w:szCs w:val="32"/>
          <w:shd w:val="clear" w:color="auto" w:fill="FFFFFF"/>
          <w:lang w:eastAsia="zh-CN"/>
        </w:rPr>
        <w:t>组织人事部门的调令、行政介绍信等复印件；</w:t>
      </w:r>
      <w:r>
        <w:rPr>
          <w:rFonts w:hint="eastAsia" w:ascii="仿宋" w:hAnsi="仿宋" w:eastAsia="仿宋" w:cs="仿宋"/>
          <w:snapToGrid/>
          <w:sz w:val="32"/>
          <w:szCs w:val="32"/>
          <w:shd w:val="clear" w:color="auto" w:fill="FFFFFF"/>
          <w:lang w:eastAsia="zh-CN"/>
        </w:rPr>
        <w:br w:type="textWrapping"/>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 xml:space="preserve">      6.</w:t>
      </w:r>
      <w:r>
        <w:rPr>
          <w:rFonts w:hint="eastAsia" w:ascii="仿宋" w:hAnsi="仿宋" w:eastAsia="仿宋" w:cs="仿宋"/>
          <w:snapToGrid/>
          <w:sz w:val="32"/>
          <w:szCs w:val="32"/>
          <w:shd w:val="clear" w:color="auto" w:fill="FFFFFF"/>
          <w:lang w:eastAsia="zh-CN"/>
        </w:rPr>
        <w:t>调入新单位后个人政工业务工作总结；</w:t>
      </w:r>
      <w:r>
        <w:rPr>
          <w:rFonts w:hint="eastAsia" w:ascii="仿宋" w:hAnsi="仿宋" w:eastAsia="仿宋" w:cs="仿宋"/>
          <w:snapToGrid/>
          <w:sz w:val="32"/>
          <w:szCs w:val="32"/>
          <w:shd w:val="clear" w:color="auto" w:fill="FFFFFF"/>
          <w:lang w:eastAsia="zh-CN"/>
        </w:rPr>
        <w:br w:type="textWrapping"/>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 xml:space="preserve">    7.</w:t>
      </w:r>
      <w:r>
        <w:rPr>
          <w:rFonts w:hint="eastAsia" w:ascii="仿宋" w:hAnsi="仿宋" w:eastAsia="仿宋" w:cs="仿宋"/>
          <w:snapToGrid/>
          <w:sz w:val="32"/>
          <w:szCs w:val="32"/>
          <w:shd w:val="clear" w:color="auto" w:fill="FFFFFF"/>
          <w:lang w:eastAsia="zh-CN"/>
        </w:rPr>
        <w:t>调入新单位后个人年度考核表；</w:t>
      </w:r>
      <w:r>
        <w:rPr>
          <w:rFonts w:hint="eastAsia" w:ascii="仿宋" w:hAnsi="仿宋" w:eastAsia="仿宋" w:cs="仿宋"/>
          <w:snapToGrid/>
          <w:sz w:val="32"/>
          <w:szCs w:val="32"/>
          <w:shd w:val="clear" w:color="auto" w:fill="FFFFFF"/>
          <w:lang w:eastAsia="zh-CN"/>
        </w:rPr>
        <w:br w:type="textWrapping"/>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 xml:space="preserve">    </w:t>
      </w:r>
      <w:r>
        <w:rPr>
          <w:rFonts w:hint="eastAsia" w:ascii="仿宋" w:hAnsi="仿宋" w:eastAsia="仿宋" w:cs="仿宋"/>
          <w:snapToGrid/>
          <w:sz w:val="32"/>
          <w:szCs w:val="32"/>
          <w:shd w:val="clear" w:color="auto" w:fill="FFFFFF"/>
          <w:lang w:eastAsia="zh-CN"/>
        </w:rPr>
        <w:t>　</w:t>
      </w:r>
      <w:r>
        <w:rPr>
          <w:rFonts w:hint="eastAsia" w:ascii="仿宋" w:hAnsi="仿宋" w:eastAsia="仿宋" w:cs="仿宋"/>
          <w:snapToGrid/>
          <w:sz w:val="32"/>
          <w:szCs w:val="32"/>
          <w:shd w:val="clear" w:color="auto" w:fill="FFFFFF"/>
          <w:lang w:val="en-US" w:eastAsia="zh-CN"/>
        </w:rPr>
        <w:t>8.</w:t>
      </w:r>
      <w:r>
        <w:rPr>
          <w:rFonts w:hint="eastAsia" w:ascii="仿宋" w:hAnsi="仿宋" w:eastAsia="仿宋" w:cs="仿宋"/>
          <w:snapToGrid/>
          <w:sz w:val="32"/>
          <w:szCs w:val="32"/>
          <w:shd w:val="clear" w:color="auto" w:fill="FFFFFF"/>
          <w:lang w:eastAsia="zh-CN"/>
        </w:rPr>
        <w:t>政工专业职务任职资格确认表一式三份。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napToGrid/>
          <w:sz w:val="32"/>
          <w:szCs w:val="32"/>
          <w:shd w:val="clear" w:color="auto" w:fill="FFFFFF"/>
          <w:lang w:val="en-US" w:eastAsia="zh-CN"/>
        </w:rPr>
      </w:pPr>
      <w:r>
        <w:rPr>
          <w:rFonts w:hint="eastAsia" w:ascii="仿宋" w:hAnsi="仿宋" w:eastAsia="仿宋" w:cs="仿宋"/>
          <w:snapToGrid/>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napToGrid/>
          <w:sz w:val="32"/>
          <w:szCs w:val="32"/>
          <w:shd w:val="clear" w:color="auto" w:fill="FFFFFF"/>
          <w:lang w:eastAsia="zh-CN"/>
        </w:rPr>
      </w:pPr>
      <w:r>
        <w:rPr>
          <w:rFonts w:hint="eastAsia" w:ascii="仿宋" w:hAnsi="仿宋" w:eastAsia="仿宋" w:cs="仿宋"/>
          <w:snapToGrid/>
          <w:sz w:val="32"/>
          <w:szCs w:val="32"/>
          <w:shd w:val="clear" w:color="auto" w:fill="FFFFFF"/>
          <w:lang w:val="en-US" w:eastAsia="zh-CN"/>
        </w:rPr>
        <w:t xml:space="preserve">    （注：以上</w:t>
      </w:r>
      <w:r>
        <w:rPr>
          <w:rFonts w:hint="eastAsia" w:ascii="仿宋" w:hAnsi="仿宋" w:eastAsia="仿宋" w:cs="仿宋"/>
          <w:snapToGrid/>
          <w:sz w:val="32"/>
          <w:szCs w:val="32"/>
          <w:shd w:val="clear" w:color="auto" w:fill="FFFFFF"/>
          <w:lang w:eastAsia="zh-CN"/>
        </w:rPr>
        <w:t>所有复印件须加盖单位公章。</w:t>
      </w:r>
      <w:r>
        <w:rPr>
          <w:rFonts w:hint="eastAsia" w:ascii="仿宋" w:hAnsi="仿宋" w:eastAsia="仿宋" w:cs="仿宋"/>
          <w:snapToGrid/>
          <w:sz w:val="32"/>
          <w:szCs w:val="32"/>
          <w:shd w:val="clear" w:color="auto" w:fill="FFFFFF"/>
          <w:lang w:val="en-US" w:eastAsia="zh-CN"/>
        </w:rPr>
        <w:t>）</w:t>
      </w:r>
      <w:r>
        <w:rPr>
          <w:rFonts w:hint="eastAsia" w:ascii="仿宋" w:hAnsi="仿宋" w:eastAsia="仿宋" w:cs="仿宋"/>
          <w:snapToGrid/>
          <w:sz w:val="32"/>
          <w:szCs w:val="32"/>
          <w:shd w:val="clear" w:color="auto" w:fill="FFFFFF"/>
          <w:lang w:eastAsia="zh-CN"/>
        </w:rPr>
        <w:br w:type="textWrapping"/>
      </w:r>
    </w:p>
    <w:p>
      <w:pPr>
        <w:ind w:firstLine="640" w:firstLineChars="200"/>
        <w:rPr>
          <w:rFonts w:hint="eastAsia" w:ascii="仿宋" w:hAnsi="仿宋" w:eastAsia="仿宋" w:cs="仿宋"/>
          <w:snapToGrid/>
          <w:sz w:val="32"/>
          <w:szCs w:val="32"/>
          <w:shd w:val="clear" w:color="auto" w:fill="FFFFFF"/>
          <w:lang w:eastAsia="zh-CN"/>
        </w:rPr>
      </w:pPr>
    </w:p>
    <w:p>
      <w:pPr>
        <w:ind w:firstLine="640" w:firstLineChars="200"/>
        <w:rPr>
          <w:rFonts w:hint="eastAsia" w:ascii="仿宋" w:hAnsi="仿宋" w:eastAsia="仿宋" w:cs="仿宋"/>
          <w:snapToGrid/>
          <w:sz w:val="32"/>
          <w:szCs w:val="32"/>
          <w:shd w:val="clear" w:color="auto" w:fill="FFFFFF"/>
          <w:lang w:eastAsia="zh-CN"/>
        </w:rPr>
      </w:pPr>
    </w:p>
    <w:p>
      <w:pPr>
        <w:ind w:firstLine="640" w:firstLineChars="200"/>
        <w:rPr>
          <w:rFonts w:hint="eastAsia" w:ascii="仿宋" w:hAnsi="仿宋" w:eastAsia="仿宋" w:cs="仿宋"/>
          <w:snapToGrid/>
          <w:sz w:val="32"/>
          <w:szCs w:val="32"/>
          <w:shd w:val="clear" w:color="auto" w:fill="FFFFFF"/>
          <w:lang w:eastAsia="zh-CN"/>
        </w:rPr>
      </w:pPr>
    </w:p>
    <w:p>
      <w:pPr>
        <w:ind w:firstLine="640" w:firstLineChars="200"/>
        <w:rPr>
          <w:rFonts w:hint="eastAsia" w:ascii="仿宋" w:hAnsi="仿宋" w:eastAsia="仿宋" w:cs="仿宋"/>
          <w:snapToGrid/>
          <w:sz w:val="32"/>
          <w:szCs w:val="32"/>
          <w:shd w:val="clear" w:color="auto" w:fill="FFFFFF"/>
          <w:lang w:eastAsia="zh-CN"/>
        </w:rPr>
      </w:pPr>
    </w:p>
    <w:p>
      <w:pPr>
        <w:ind w:firstLine="640" w:firstLineChars="200"/>
        <w:rPr>
          <w:rFonts w:hint="eastAsia" w:ascii="仿宋" w:hAnsi="仿宋" w:eastAsia="仿宋" w:cs="仿宋"/>
          <w:snapToGrid/>
          <w:sz w:val="32"/>
          <w:szCs w:val="32"/>
          <w:shd w:val="clear" w:color="auto" w:fill="FFFFFF"/>
          <w:lang w:eastAsia="zh-CN"/>
        </w:rPr>
      </w:pPr>
    </w:p>
    <w:p>
      <w:pPr>
        <w:ind w:firstLine="640" w:firstLineChars="200"/>
        <w:rPr>
          <w:rFonts w:hint="eastAsia" w:ascii="仿宋" w:hAnsi="仿宋" w:eastAsia="仿宋" w:cs="仿宋"/>
          <w:snapToGrid/>
          <w:sz w:val="32"/>
          <w:szCs w:val="32"/>
          <w:shd w:val="clear" w:color="auto" w:fill="FFFFFF"/>
          <w:lang w:eastAsia="zh-CN"/>
        </w:rPr>
      </w:pPr>
    </w:p>
    <w:p>
      <w:pPr>
        <w:rPr>
          <w:rFonts w:hint="eastAsia" w:ascii="仿宋" w:hAnsi="仿宋" w:eastAsia="仿宋" w:cs="仿宋"/>
          <w:snapToGrid/>
          <w:sz w:val="32"/>
          <w:szCs w:val="32"/>
          <w:shd w:val="clear" w:color="auto" w:fill="FFFFFF"/>
          <w:lang w:eastAsia="zh-CN"/>
        </w:rPr>
      </w:pPr>
    </w:p>
    <w:p>
      <w:pPr>
        <w:rPr>
          <w:rFonts w:hint="eastAsia" w:ascii="黑体" w:hAnsi="黑体" w:eastAsia="黑体" w:cs="黑体"/>
          <w:sz w:val="32"/>
          <w:szCs w:val="36"/>
          <w:lang w:val="en-US" w:eastAsia="zh-CN"/>
        </w:rPr>
      </w:pPr>
      <w:bookmarkStart w:id="0" w:name="OLE_LINK2"/>
      <w:r>
        <w:rPr>
          <w:rFonts w:hint="eastAsia" w:ascii="黑体" w:hAnsi="黑体" w:eastAsia="黑体" w:cs="黑体"/>
          <w:sz w:val="32"/>
          <w:szCs w:val="36"/>
          <w:lang w:val="en-US" w:eastAsia="zh-CN"/>
        </w:rPr>
        <w:t>附件7</w:t>
      </w:r>
    </w:p>
    <w:p>
      <w:pPr>
        <w:rPr>
          <w:rFonts w:hint="eastAsia" w:ascii="黑体" w:hAnsi="黑体" w:eastAsia="黑体" w:cs="黑体"/>
          <w:sz w:val="32"/>
          <w:szCs w:val="36"/>
          <w:lang w:val="en-US" w:eastAsia="zh-CN"/>
        </w:rPr>
      </w:pPr>
    </w:p>
    <w:p>
      <w:pPr>
        <w:jc w:val="center"/>
        <w:rPr>
          <w:rFonts w:hint="eastAsia" w:ascii="黑体" w:hAnsi="黑体" w:eastAsia="黑体" w:cs="黑体"/>
          <w:sz w:val="44"/>
          <w:szCs w:val="48"/>
          <w:lang w:val="en-US" w:eastAsia="zh-CN"/>
        </w:rPr>
      </w:pPr>
      <w:r>
        <w:rPr>
          <w:rFonts w:hint="eastAsia" w:ascii="黑体" w:hAnsi="黑体" w:eastAsia="黑体" w:cs="黑体"/>
          <w:sz w:val="44"/>
          <w:szCs w:val="48"/>
          <w:lang w:val="en-US" w:eastAsia="zh-CN"/>
        </w:rPr>
        <w:t>企业调入人员政工专业职务任职资格</w:t>
      </w:r>
    </w:p>
    <w:p>
      <w:pPr>
        <w:jc w:val="center"/>
        <w:rPr>
          <w:rFonts w:hint="default" w:ascii="黑体" w:hAnsi="黑体" w:eastAsia="黑体" w:cs="黑体"/>
          <w:sz w:val="44"/>
          <w:szCs w:val="48"/>
          <w:lang w:val="en-US" w:eastAsia="zh-CN"/>
        </w:rPr>
      </w:pPr>
      <w:r>
        <w:rPr>
          <w:rFonts w:hint="eastAsia" w:ascii="黑体" w:hAnsi="黑体" w:eastAsia="黑体" w:cs="黑体"/>
          <w:sz w:val="44"/>
          <w:szCs w:val="48"/>
          <w:lang w:val="en-US" w:eastAsia="zh-CN"/>
        </w:rPr>
        <w:t>审查确认表</w:t>
      </w:r>
    </w:p>
    <w:p>
      <w:pPr>
        <w:rPr>
          <w:rFonts w:hint="default"/>
          <w:snapToGrid/>
          <w:sz w:val="21"/>
          <w:shd w:val="clear" w:color="auto" w:fill="FFFFFF"/>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85"/>
        <w:gridCol w:w="1100"/>
        <w:gridCol w:w="1365"/>
        <w:gridCol w:w="851"/>
        <w:gridCol w:w="1215"/>
        <w:gridCol w:w="126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56"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姓</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名</w:t>
            </w:r>
          </w:p>
        </w:tc>
        <w:tc>
          <w:tcPr>
            <w:tcW w:w="1185" w:type="dxa"/>
            <w:gridSpan w:val="2"/>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1365"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性</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别</w:t>
            </w:r>
          </w:p>
        </w:tc>
        <w:tc>
          <w:tcPr>
            <w:tcW w:w="851"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1215"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管理岗位级别</w:t>
            </w:r>
          </w:p>
        </w:tc>
        <w:tc>
          <w:tcPr>
            <w:tcW w:w="1260"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2190" w:type="dxa"/>
            <w:vMerge w:val="restart"/>
            <w:noWrap w:val="0"/>
            <w:vAlign w:val="center"/>
          </w:tcPr>
          <w:p>
            <w:pPr>
              <w:jc w:val="center"/>
              <w:rPr>
                <w:rFonts w:hint="eastAsia" w:ascii="楷体" w:hAnsi="楷体" w:eastAsia="楷体" w:cs="楷体"/>
                <w:snapToGrid/>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156"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出生</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年月</w:t>
            </w:r>
          </w:p>
        </w:tc>
        <w:tc>
          <w:tcPr>
            <w:tcW w:w="1185" w:type="dxa"/>
            <w:gridSpan w:val="2"/>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1365"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毕业学校及学历</w:t>
            </w:r>
          </w:p>
        </w:tc>
        <w:tc>
          <w:tcPr>
            <w:tcW w:w="3326" w:type="dxa"/>
            <w:gridSpan w:val="3"/>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2190" w:type="dxa"/>
            <w:vMerge w:val="continue"/>
            <w:noWrap w:val="0"/>
            <w:vAlign w:val="center"/>
          </w:tcPr>
          <w:p>
            <w:pPr>
              <w:jc w:val="center"/>
              <w:rPr>
                <w:rFonts w:hint="eastAsia" w:ascii="楷体" w:hAnsi="楷体" w:eastAsia="楷体" w:cs="楷体"/>
                <w:snapToGrid/>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156"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现任</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职务</w:t>
            </w:r>
          </w:p>
        </w:tc>
        <w:tc>
          <w:tcPr>
            <w:tcW w:w="1185" w:type="dxa"/>
            <w:gridSpan w:val="2"/>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1365"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调入</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时间</w:t>
            </w:r>
          </w:p>
        </w:tc>
        <w:tc>
          <w:tcPr>
            <w:tcW w:w="851"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1215"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单位</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性质（事业</w:t>
            </w:r>
            <w:r>
              <w:rPr>
                <w:rFonts w:hint="eastAsia" w:ascii="楷体" w:hAnsi="楷体" w:eastAsia="楷体" w:cs="楷体"/>
                <w:snapToGrid/>
                <w:sz w:val="24"/>
                <w:szCs w:val="24"/>
                <w:shd w:val="clear" w:color="auto" w:fill="FFFFFF"/>
                <w:vertAlign w:val="baseline"/>
                <w:lang w:val="en-US" w:eastAsia="zh-CN"/>
              </w:rPr>
              <w:t>/</w:t>
            </w:r>
            <w:r>
              <w:rPr>
                <w:rFonts w:hint="eastAsia" w:ascii="楷体" w:hAnsi="楷体" w:eastAsia="楷体" w:cs="楷体"/>
                <w:snapToGrid/>
                <w:sz w:val="24"/>
                <w:szCs w:val="24"/>
                <w:shd w:val="clear" w:color="auto" w:fill="FFFFFF"/>
                <w:vertAlign w:val="baseline"/>
                <w:lang w:eastAsia="zh-CN"/>
              </w:rPr>
              <w:t>企业）</w:t>
            </w:r>
          </w:p>
        </w:tc>
        <w:tc>
          <w:tcPr>
            <w:tcW w:w="1260" w:type="dxa"/>
            <w:noWrap w:val="0"/>
            <w:vAlign w:val="center"/>
          </w:tcPr>
          <w:p>
            <w:pPr>
              <w:jc w:val="center"/>
              <w:rPr>
                <w:rFonts w:hint="eastAsia" w:ascii="楷体" w:hAnsi="楷体" w:eastAsia="楷体" w:cs="楷体"/>
                <w:snapToGrid/>
                <w:sz w:val="24"/>
                <w:szCs w:val="24"/>
                <w:shd w:val="clear" w:color="auto" w:fill="FFFFFF"/>
                <w:vertAlign w:val="baseline"/>
                <w:lang w:eastAsia="zh-CN"/>
              </w:rPr>
            </w:pPr>
          </w:p>
        </w:tc>
        <w:tc>
          <w:tcPr>
            <w:tcW w:w="2190" w:type="dxa"/>
            <w:vMerge w:val="continue"/>
            <w:noWrap w:val="0"/>
            <w:vAlign w:val="center"/>
          </w:tcPr>
          <w:p>
            <w:pPr>
              <w:jc w:val="center"/>
              <w:rPr>
                <w:rFonts w:hint="eastAsia" w:ascii="楷体" w:hAnsi="楷体" w:eastAsia="楷体" w:cs="楷体"/>
                <w:snapToGrid/>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341" w:type="dxa"/>
            <w:gridSpan w:val="3"/>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调入前工作单位</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及职务</w:t>
            </w:r>
          </w:p>
        </w:tc>
        <w:tc>
          <w:tcPr>
            <w:tcW w:w="6881" w:type="dxa"/>
            <w:gridSpan w:val="5"/>
            <w:noWrap w:val="0"/>
            <w:vAlign w:val="center"/>
          </w:tcPr>
          <w:p>
            <w:pPr>
              <w:jc w:val="center"/>
              <w:rPr>
                <w:rFonts w:hint="eastAsia" w:ascii="楷体" w:hAnsi="楷体" w:eastAsia="楷体" w:cs="楷体"/>
                <w:snapToGrid/>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341" w:type="dxa"/>
            <w:gridSpan w:val="3"/>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调入后工作单</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及职务</w:t>
            </w:r>
          </w:p>
        </w:tc>
        <w:tc>
          <w:tcPr>
            <w:tcW w:w="6881" w:type="dxa"/>
            <w:gridSpan w:val="5"/>
            <w:noWrap w:val="0"/>
            <w:vAlign w:val="center"/>
          </w:tcPr>
          <w:p>
            <w:pPr>
              <w:jc w:val="center"/>
              <w:rPr>
                <w:rFonts w:hint="eastAsia" w:ascii="楷体" w:hAnsi="楷体" w:eastAsia="楷体" w:cs="楷体"/>
                <w:snapToGrid/>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1241" w:type="dxa"/>
            <w:gridSpan w:val="2"/>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调入单位意见</w:t>
            </w:r>
          </w:p>
        </w:tc>
        <w:tc>
          <w:tcPr>
            <w:tcW w:w="7981" w:type="dxa"/>
            <w:gridSpan w:val="6"/>
            <w:noWrap w:val="0"/>
            <w:vAlign w:val="center"/>
          </w:tcPr>
          <w:p>
            <w:pPr>
              <w:jc w:val="center"/>
              <w:rPr>
                <w:rFonts w:hint="eastAsia" w:ascii="楷体" w:hAnsi="楷体" w:eastAsia="楷体" w:cs="楷体"/>
                <w:snapToGrid/>
                <w:sz w:val="24"/>
                <w:szCs w:val="24"/>
                <w:shd w:val="clear" w:color="auto" w:fill="FFFFFF"/>
                <w:vertAlign w:val="baseline"/>
                <w:lang w:eastAsia="zh-CN"/>
              </w:rPr>
            </w:pP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盖</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章</w:t>
            </w:r>
          </w:p>
          <w:p>
            <w:pPr>
              <w:jc w:val="center"/>
              <w:rPr>
                <w:rFonts w:hint="eastAsia" w:ascii="楷体" w:hAnsi="楷体" w:eastAsia="楷体" w:cs="楷体"/>
                <w:snapToGrid/>
                <w:sz w:val="24"/>
                <w:szCs w:val="24"/>
                <w:shd w:val="clear" w:color="auto" w:fill="FFFFFF"/>
                <w:vertAlign w:val="baseline"/>
                <w:lang w:val="en-US" w:eastAsia="zh-CN"/>
              </w:rPr>
            </w:pPr>
            <w:r>
              <w:rPr>
                <w:rFonts w:hint="eastAsia" w:ascii="楷体" w:hAnsi="楷体" w:eastAsia="楷体" w:cs="楷体"/>
                <w:snapToGrid/>
                <w:sz w:val="24"/>
                <w:szCs w:val="24"/>
                <w:shd w:val="clear" w:color="auto" w:fill="FFFFFF"/>
                <w:vertAlign w:val="baseline"/>
                <w:lang w:val="en-US" w:eastAsia="zh-CN"/>
              </w:rPr>
              <w:t xml:space="preserve">                              </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年</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月</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241" w:type="dxa"/>
            <w:gridSpan w:val="2"/>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主管部门意见</w:t>
            </w:r>
          </w:p>
        </w:tc>
        <w:tc>
          <w:tcPr>
            <w:tcW w:w="7981" w:type="dxa"/>
            <w:gridSpan w:val="6"/>
            <w:noWrap w:val="0"/>
            <w:vAlign w:val="center"/>
          </w:tcPr>
          <w:p>
            <w:pPr>
              <w:jc w:val="center"/>
              <w:rPr>
                <w:rFonts w:hint="eastAsia" w:ascii="楷体" w:hAnsi="楷体" w:eastAsia="楷体" w:cs="楷体"/>
                <w:snapToGrid/>
                <w:sz w:val="24"/>
                <w:szCs w:val="24"/>
                <w:shd w:val="clear" w:color="auto" w:fill="FFFFFF"/>
                <w:vertAlign w:val="baseline"/>
                <w:lang w:eastAsia="zh-CN"/>
              </w:rPr>
            </w:pP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盖</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章</w:t>
            </w:r>
          </w:p>
          <w:p>
            <w:pPr>
              <w:jc w:val="center"/>
              <w:rPr>
                <w:rFonts w:hint="eastAsia" w:ascii="楷体" w:hAnsi="楷体" w:eastAsia="楷体" w:cs="楷体"/>
                <w:snapToGrid/>
                <w:sz w:val="24"/>
                <w:szCs w:val="24"/>
                <w:shd w:val="clear" w:color="auto" w:fill="FFFFFF"/>
                <w:vertAlign w:val="baseline"/>
                <w:lang w:eastAsia="zh-CN"/>
              </w:rPr>
            </w:pP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年</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月</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1241" w:type="dxa"/>
            <w:gridSpan w:val="2"/>
            <w:noWrap w:val="0"/>
            <w:vAlign w:val="center"/>
          </w:tcPr>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eastAsia="zh-CN"/>
              </w:rPr>
              <w:t>政工职评办意见</w:t>
            </w:r>
          </w:p>
        </w:tc>
        <w:tc>
          <w:tcPr>
            <w:tcW w:w="7981" w:type="dxa"/>
            <w:gridSpan w:val="6"/>
            <w:noWrap w:val="0"/>
            <w:vAlign w:val="center"/>
          </w:tcPr>
          <w:p>
            <w:pPr>
              <w:jc w:val="center"/>
              <w:rPr>
                <w:rFonts w:hint="eastAsia" w:ascii="楷体" w:hAnsi="楷体" w:eastAsia="楷体" w:cs="楷体"/>
                <w:snapToGrid/>
                <w:sz w:val="24"/>
                <w:szCs w:val="24"/>
                <w:shd w:val="clear" w:color="auto" w:fill="FFFFFF"/>
                <w:vertAlign w:val="baseline"/>
                <w:lang w:val="en-US" w:eastAsia="zh-CN"/>
              </w:rPr>
            </w:pPr>
            <w:r>
              <w:rPr>
                <w:rFonts w:hint="eastAsia" w:ascii="楷体" w:hAnsi="楷体" w:eastAsia="楷体" w:cs="楷体"/>
                <w:snapToGrid/>
                <w:sz w:val="24"/>
                <w:szCs w:val="24"/>
                <w:shd w:val="clear" w:color="auto" w:fill="FFFFFF"/>
                <w:vertAlign w:val="baseline"/>
                <w:lang w:val="en-US" w:eastAsia="zh-CN"/>
              </w:rPr>
              <w:t xml:space="preserve">                        </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盖</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章</w:t>
            </w:r>
          </w:p>
          <w:p>
            <w:pPr>
              <w:jc w:val="center"/>
              <w:rPr>
                <w:rFonts w:hint="eastAsia" w:ascii="楷体" w:hAnsi="楷体" w:eastAsia="楷体" w:cs="楷体"/>
                <w:snapToGrid/>
                <w:sz w:val="24"/>
                <w:szCs w:val="24"/>
                <w:shd w:val="clear" w:color="auto" w:fill="FFFFFF"/>
                <w:vertAlign w:val="baseline"/>
                <w:lang w:val="en-US" w:eastAsia="zh-CN"/>
              </w:rPr>
            </w:pPr>
            <w:r>
              <w:rPr>
                <w:rFonts w:hint="eastAsia" w:ascii="楷体" w:hAnsi="楷体" w:eastAsia="楷体" w:cs="楷体"/>
                <w:snapToGrid/>
                <w:sz w:val="24"/>
                <w:szCs w:val="24"/>
                <w:shd w:val="clear" w:color="auto" w:fill="FFFFFF"/>
                <w:vertAlign w:val="baseline"/>
                <w:lang w:val="en-US" w:eastAsia="zh-CN"/>
              </w:rPr>
              <w:t xml:space="preserve">              </w:t>
            </w:r>
          </w:p>
          <w:p>
            <w:pPr>
              <w:jc w:val="center"/>
              <w:rPr>
                <w:rFonts w:hint="eastAsia" w:ascii="楷体" w:hAnsi="楷体" w:eastAsia="楷体" w:cs="楷体"/>
                <w:snapToGrid/>
                <w:sz w:val="24"/>
                <w:szCs w:val="24"/>
                <w:shd w:val="clear" w:color="auto" w:fill="FFFFFF"/>
                <w:vertAlign w:val="baseline"/>
                <w:lang w:eastAsia="zh-CN"/>
              </w:rPr>
            </w:pP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年</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月</w:t>
            </w:r>
            <w:r>
              <w:rPr>
                <w:rFonts w:hint="eastAsia" w:ascii="楷体" w:hAnsi="楷体" w:eastAsia="楷体" w:cs="楷体"/>
                <w:snapToGrid/>
                <w:sz w:val="24"/>
                <w:szCs w:val="24"/>
                <w:shd w:val="clear" w:color="auto" w:fill="FFFFFF"/>
                <w:vertAlign w:val="baseline"/>
                <w:lang w:val="en-US" w:eastAsia="zh-CN"/>
              </w:rPr>
              <w:t xml:space="preserve">  </w:t>
            </w:r>
            <w:r>
              <w:rPr>
                <w:rFonts w:hint="eastAsia" w:ascii="楷体" w:hAnsi="楷体" w:eastAsia="楷体" w:cs="楷体"/>
                <w:snapToGrid/>
                <w:sz w:val="24"/>
                <w:szCs w:val="24"/>
                <w:shd w:val="clear" w:color="auto" w:fill="FFFFFF"/>
                <w:vertAlign w:val="baseline"/>
                <w:lang w:eastAsia="zh-CN"/>
              </w:rPr>
              <w:t>日</w:t>
            </w:r>
          </w:p>
          <w:bookmarkEnd w:id="0"/>
        </w:tc>
      </w:tr>
    </w:tbl>
    <w:p>
      <w:pPr>
        <w:rPr>
          <w:rFonts w:hint="eastAsia"/>
          <w:lang w:val="en-US" w:eastAsia="zh-CN"/>
        </w:rPr>
      </w:pPr>
    </w:p>
    <w:p>
      <w:pPr>
        <w:rPr>
          <w:rFonts w:hint="eastAsia" w:ascii="仿宋" w:hAnsi="仿宋" w:eastAsia="仿宋" w:cs="仿宋"/>
          <w:snapToGrid/>
          <w:sz w:val="32"/>
          <w:szCs w:val="32"/>
          <w:shd w:val="clear" w:color="auto" w:fill="FFFFFF"/>
          <w:lang w:val="en-US" w:eastAsia="zh-CN"/>
        </w:rPr>
        <w:sectPr>
          <w:pgSz w:w="11906" w:h="16838"/>
          <w:pgMar w:top="1814" w:right="1474" w:bottom="1474" w:left="1474" w:header="851" w:footer="992" w:gutter="0"/>
          <w:cols w:space="720" w:num="1"/>
          <w:docGrid w:type="lines" w:linePitch="312" w:charSpace="0"/>
        </w:sectPr>
      </w:pPr>
    </w:p>
    <w:p>
      <w:pPr>
        <w:rPr>
          <w:rFonts w:hint="eastAsia" w:ascii="黑体" w:hAnsi="黑体" w:eastAsia="黑体" w:cs="黑体"/>
          <w:snapToGrid/>
          <w:sz w:val="32"/>
          <w:szCs w:val="32"/>
          <w:shd w:val="clear" w:color="auto" w:fill="FFFFFF"/>
          <w:lang w:val="en-US" w:eastAsia="zh-CN"/>
        </w:rPr>
      </w:pPr>
      <w:r>
        <w:rPr>
          <w:rFonts w:hint="eastAsia" w:ascii="黑体" w:hAnsi="黑体" w:eastAsia="黑体" w:cs="黑体"/>
          <w:snapToGrid/>
          <w:sz w:val="32"/>
          <w:szCs w:val="32"/>
          <w:shd w:val="clear" w:color="auto" w:fill="FFFFFF"/>
          <w:lang w:val="en-US" w:eastAsia="zh-CN"/>
        </w:rPr>
        <w:t>附件8</w:t>
      </w:r>
    </w:p>
    <w:tbl>
      <w:tblPr>
        <w:tblStyle w:val="3"/>
        <w:tblpPr w:leftFromText="180" w:rightFromText="180" w:vertAnchor="text" w:horzAnchor="page" w:tblpX="1325" w:tblpY="77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8"/>
        <w:gridCol w:w="610"/>
        <w:gridCol w:w="671"/>
        <w:gridCol w:w="519"/>
        <w:gridCol w:w="501"/>
        <w:gridCol w:w="836"/>
        <w:gridCol w:w="635"/>
        <w:gridCol w:w="495"/>
        <w:gridCol w:w="585"/>
        <w:gridCol w:w="705"/>
        <w:gridCol w:w="660"/>
        <w:gridCol w:w="630"/>
        <w:gridCol w:w="720"/>
        <w:gridCol w:w="675"/>
        <w:gridCol w:w="795"/>
        <w:gridCol w:w="870"/>
        <w:gridCol w:w="810"/>
        <w:gridCol w:w="866"/>
        <w:gridCol w:w="687"/>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3" w:hRule="atLeast"/>
        </w:trPr>
        <w:tc>
          <w:tcPr>
            <w:tcW w:w="13680" w:type="dxa"/>
            <w:gridSpan w:val="20"/>
            <w:noWrap w:val="0"/>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黑体" w:hAnsi="黑体" w:eastAsia="黑体" w:cs="黑体"/>
                <w:sz w:val="44"/>
                <w:szCs w:val="48"/>
                <w:lang w:val="en-US" w:eastAsia="zh-CN"/>
              </w:rPr>
              <w:t>河北省参评政工专业职务任职资格人员基本情况登记表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3" w:hRule="atLeast"/>
        </w:trPr>
        <w:tc>
          <w:tcPr>
            <w:tcW w:w="13680" w:type="dxa"/>
            <w:gridSpan w:val="20"/>
            <w:tcBorders>
              <w:bottom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rPr>
              <w:t>单位： xxx</w:t>
            </w:r>
            <w:r>
              <w:rPr>
                <w:rFonts w:hint="eastAsia" w:ascii="宋体" w:hAnsi="宋体" w:cs="宋体"/>
                <w:i w:val="0"/>
                <w:color w:val="000000"/>
                <w:kern w:val="0"/>
                <w:sz w:val="21"/>
                <w:szCs w:val="21"/>
                <w:u w:val="none"/>
                <w:lang w:val="en-US" w:eastAsia="zh-CN"/>
              </w:rPr>
              <w:t>县</w:t>
            </w:r>
            <w:r>
              <w:rPr>
                <w:rFonts w:hint="eastAsia" w:ascii="宋体" w:hAnsi="宋体" w:eastAsia="宋体" w:cs="宋体"/>
                <w:i w:val="0"/>
                <w:color w:val="000000"/>
                <w:kern w:val="0"/>
                <w:sz w:val="21"/>
                <w:szCs w:val="21"/>
                <w:u w:val="none"/>
                <w:lang w:val="en-US" w:eastAsia="zh-CN"/>
              </w:rPr>
              <w:t xml:space="preserve">政工职评办                            送交 </w:t>
            </w:r>
            <w:r>
              <w:rPr>
                <w:rStyle w:val="6"/>
                <w:sz w:val="21"/>
                <w:szCs w:val="21"/>
                <w:lang w:val="en-US" w:eastAsia="zh-CN"/>
              </w:rPr>
              <w:t xml:space="preserve">    中级   </w:t>
            </w:r>
            <w:r>
              <w:rPr>
                <w:rStyle w:val="7"/>
                <w:sz w:val="21"/>
                <w:szCs w:val="21"/>
                <w:lang w:val="en-US" w:eastAsia="zh-CN"/>
              </w:rPr>
              <w:t xml:space="preserve"> 评委会                                       共   </w:t>
            </w:r>
            <w:r>
              <w:rPr>
                <w:rStyle w:val="7"/>
                <w:lang w:val="en-US" w:eastAsia="zh-CN"/>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578"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序号</w:t>
            </w:r>
          </w:p>
        </w:tc>
        <w:tc>
          <w:tcPr>
            <w:tcW w:w="610"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单位</w:t>
            </w:r>
          </w:p>
        </w:tc>
        <w:tc>
          <w:tcPr>
            <w:tcW w:w="671"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519"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501"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836"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出生年月</w:t>
            </w:r>
          </w:p>
        </w:tc>
        <w:tc>
          <w:tcPr>
            <w:tcW w:w="635"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文化程度</w:t>
            </w:r>
          </w:p>
        </w:tc>
        <w:tc>
          <w:tcPr>
            <w:tcW w:w="1785" w:type="dxa"/>
            <w:gridSpan w:val="3"/>
            <w:tcBorders>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学历情况</w:t>
            </w:r>
          </w:p>
        </w:tc>
        <w:tc>
          <w:tcPr>
            <w:tcW w:w="26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管理岗位级别</w:t>
            </w:r>
          </w:p>
        </w:tc>
        <w:tc>
          <w:tcPr>
            <w:tcW w:w="795"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通过任职资格时间</w:t>
            </w:r>
          </w:p>
        </w:tc>
        <w:tc>
          <w:tcPr>
            <w:tcW w:w="870" w:type="dxa"/>
            <w:vMerge w:val="restart"/>
            <w:tcBorders>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cs="宋体"/>
                <w:i w:val="0"/>
                <w:color w:val="000000"/>
                <w:kern w:val="0"/>
                <w:sz w:val="20"/>
                <w:szCs w:val="20"/>
                <w:u w:val="none"/>
                <w:lang w:val="en-US" w:eastAsia="zh-CN"/>
              </w:rPr>
              <w:t>转评前职称名称</w:t>
            </w:r>
          </w:p>
        </w:tc>
        <w:tc>
          <w:tcPr>
            <w:tcW w:w="810"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转评前任职资格时间</w:t>
            </w:r>
          </w:p>
        </w:tc>
        <w:tc>
          <w:tcPr>
            <w:tcW w:w="866" w:type="dxa"/>
            <w:vMerge w:val="restart"/>
            <w:tcBorders>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申报专业名称</w:t>
            </w:r>
          </w:p>
        </w:tc>
        <w:tc>
          <w:tcPr>
            <w:tcW w:w="687"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是否初评</w:t>
            </w:r>
          </w:p>
        </w:tc>
        <w:tc>
          <w:tcPr>
            <w:tcW w:w="832"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（事业/企业）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3" w:hRule="atLeast"/>
        </w:trPr>
        <w:tc>
          <w:tcPr>
            <w:tcW w:w="57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0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3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5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毕业学校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学制</w:t>
            </w:r>
          </w:p>
        </w:tc>
        <w:tc>
          <w:tcPr>
            <w:tcW w:w="66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5级取得时间</w:t>
            </w:r>
          </w:p>
        </w:tc>
        <w:tc>
          <w:tcPr>
            <w:tcW w:w="63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6级取得时间</w:t>
            </w:r>
          </w:p>
        </w:tc>
        <w:tc>
          <w:tcPr>
            <w:tcW w:w="72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7级取得时间</w:t>
            </w:r>
          </w:p>
        </w:tc>
        <w:tc>
          <w:tcPr>
            <w:tcW w:w="67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8级取得时间</w:t>
            </w:r>
          </w:p>
        </w:tc>
        <w:tc>
          <w:tcPr>
            <w:tcW w:w="79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0" w:type="dxa"/>
            <w:vMerge w:val="continue"/>
            <w:tcBorders>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0"/>
                <w:szCs w:val="20"/>
                <w:u w:val="none"/>
              </w:rPr>
            </w:pPr>
          </w:p>
        </w:tc>
        <w:tc>
          <w:tcPr>
            <w:tcW w:w="810" w:type="dxa"/>
            <w:vMerge w:val="continue"/>
            <w:tcBorders>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0"/>
                <w:szCs w:val="20"/>
                <w:u w:val="none"/>
              </w:rPr>
            </w:pPr>
          </w:p>
        </w:tc>
        <w:tc>
          <w:tcPr>
            <w:tcW w:w="866" w:type="dxa"/>
            <w:vMerge w:val="continue"/>
            <w:tcBorders>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8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3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4" w:hRule="atLeast"/>
        </w:trPr>
        <w:tc>
          <w:tcPr>
            <w:tcW w:w="578"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X市x单位</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具体行政职务</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XXX</w:t>
            </w:r>
          </w:p>
        </w:tc>
        <w:tc>
          <w:tcPr>
            <w:tcW w:w="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男</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例如1978.09</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本/在本/研/在研</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例如2005.</w:t>
            </w:r>
            <w:r>
              <w:rPr>
                <w:rFonts w:hint="eastAsia" w:ascii="宋体" w:hAnsi="宋体" w:cs="宋体"/>
                <w:i w:val="0"/>
                <w:color w:val="000000"/>
                <w:kern w:val="0"/>
                <w:sz w:val="21"/>
                <w:szCs w:val="21"/>
                <w:u w:val="none"/>
                <w:lang w:val="en-US" w:eastAsia="zh-CN"/>
              </w:rPr>
              <w:t>06</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例如2010.02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例如2005.07</w:t>
            </w:r>
          </w:p>
        </w:tc>
        <w:tc>
          <w:tcPr>
            <w:tcW w:w="87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rPr>
            </w:pPr>
          </w:p>
        </w:tc>
        <w:tc>
          <w:tcPr>
            <w:tcW w:w="81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86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高级</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政工师</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例如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否</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例如</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578"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4"/>
                <w:szCs w:val="14"/>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1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6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578"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4"/>
                <w:szCs w:val="14"/>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1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6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578"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4"/>
                <w:szCs w:val="14"/>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1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6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578"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4"/>
                <w:szCs w:val="14"/>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1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6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578"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4"/>
                <w:szCs w:val="14"/>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1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16"/>
                <w:szCs w:val="16"/>
                <w:u w:val="none"/>
              </w:rPr>
            </w:pPr>
          </w:p>
        </w:tc>
        <w:tc>
          <w:tcPr>
            <w:tcW w:w="86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bl>
    <w:p/>
    <w:p/>
    <w:p/>
    <w:sectPr>
      <w:pgSz w:w="16838" w:h="11906" w:orient="landscape"/>
      <w:pgMar w:top="1531" w:right="1814"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C5D2F2-3F48-4DBA-A150-AFA6E549C3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D19B6DF-73EB-421C-9DE8-F39066E0E0A8}"/>
  </w:font>
  <w:font w:name="仿宋">
    <w:panose1 w:val="02010609060101010101"/>
    <w:charset w:val="86"/>
    <w:family w:val="auto"/>
    <w:pitch w:val="default"/>
    <w:sig w:usb0="800002BF" w:usb1="38CF7CFA" w:usb2="00000016" w:usb3="00000000" w:csb0="00040001" w:csb1="00000000"/>
    <w:embedRegular r:id="rId3" w:fontKey="{CF342021-2762-47C3-963B-DC98133A39FC}"/>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embedRegular r:id="rId4" w:fontKey="{A8FCBDFB-33C3-446C-82AA-2629EA658043}"/>
  </w:font>
  <w:font w:name="楷体">
    <w:panose1 w:val="02010609060101010101"/>
    <w:charset w:val="86"/>
    <w:family w:val="auto"/>
    <w:pitch w:val="default"/>
    <w:sig w:usb0="800002BF" w:usb1="38CF7CFA" w:usb2="00000016" w:usb3="00000000" w:csb0="00040001" w:csb1="00000000"/>
    <w:embedRegular r:id="rId5" w:fontKey="{43B2FDBA-45F1-44C3-AD2C-1AFE9DF2CDDF}"/>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6"/>
      <w:numFmt w:val="decimal"/>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singleLevel"/>
    <w:tmpl w:val="00000003"/>
    <w:lvl w:ilvl="0" w:tentative="0">
      <w:start w:val="3"/>
      <w:numFmt w:val="chineseCounting"/>
      <w:suff w:val="nothing"/>
      <w:lvlText w:val="%1、"/>
      <w:lvlJc w:val="left"/>
    </w:lvl>
  </w:abstractNum>
  <w:abstractNum w:abstractNumId="4">
    <w:nsid w:val="0000000E"/>
    <w:multiLevelType w:val="singleLevel"/>
    <w:tmpl w:val="0000000E"/>
    <w:lvl w:ilvl="0" w:tentative="0">
      <w:start w:val="1"/>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D175F"/>
    <w:rsid w:val="08656888"/>
    <w:rsid w:val="0C5E05FE"/>
    <w:rsid w:val="17EE567C"/>
    <w:rsid w:val="1D182940"/>
    <w:rsid w:val="26AA3EB9"/>
    <w:rsid w:val="294D175F"/>
    <w:rsid w:val="3B653A24"/>
    <w:rsid w:val="40CD1B77"/>
    <w:rsid w:val="54216D65"/>
    <w:rsid w:val="5CBD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kern w:val="0"/>
      <w:sz w:val="28"/>
      <w:szCs w:val="28"/>
    </w:rPr>
  </w:style>
  <w:style w:type="character" w:customStyle="1" w:styleId="6">
    <w:name w:val="font71"/>
    <w:basedOn w:val="4"/>
    <w:qFormat/>
    <w:uiPriority w:val="0"/>
    <w:rPr>
      <w:rFonts w:hint="eastAsia" w:ascii="宋体" w:hAnsi="宋体" w:eastAsia="宋体" w:cs="宋体"/>
      <w:color w:val="000000"/>
      <w:sz w:val="20"/>
      <w:szCs w:val="20"/>
      <w:u w:val="single"/>
    </w:rPr>
  </w:style>
  <w:style w:type="character" w:customStyle="1" w:styleId="7">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2021-09-02T05:27:00Z</dcterms:created>
  <dc:creator>吴培培</dc:creator>
  <cp:lastModifiedBy>Geralt</cp:lastModifiedBy>
  <cp:lastPrinted>2021-09-03T02:05:00Z</cp:lastPrinted>
  <dcterms:modified xsi:type="dcterms:W3CDTF">2021-09-03T02:27:18Z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C5C0B2D98ED4448FAE3EEBEB20C2C61B</vt:lpwstr>
  </property>
</Properties>
</file>